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2A6B" w14:textId="77777777" w:rsidR="0035408D" w:rsidRDefault="0035408D" w:rsidP="00EE313F">
      <w:pPr>
        <w:pStyle w:val="aa"/>
        <w:keepNext/>
        <w:ind w:firstLine="0"/>
      </w:pPr>
      <w:proofErr w:type="gramStart"/>
      <w:r>
        <w:t>РОССИЙСКАЯ  ФЕДЕРАЦИЯ</w:t>
      </w:r>
      <w:proofErr w:type="gramEnd"/>
    </w:p>
    <w:p w14:paraId="291F2829" w14:textId="77777777" w:rsidR="00EE313F" w:rsidRDefault="00EE313F" w:rsidP="00EE313F">
      <w:pPr>
        <w:pStyle w:val="aa"/>
        <w:keepNext/>
        <w:ind w:firstLine="0"/>
      </w:pPr>
      <w:r>
        <w:t xml:space="preserve">Администрация </w:t>
      </w:r>
      <w:r w:rsidR="003D6A21">
        <w:t>Толстовского</w:t>
      </w:r>
      <w:r>
        <w:t xml:space="preserve"> сельсовета</w:t>
      </w:r>
    </w:p>
    <w:p w14:paraId="2B5465D7" w14:textId="77777777" w:rsidR="0035408D" w:rsidRDefault="0035408D" w:rsidP="00EE313F">
      <w:pPr>
        <w:pStyle w:val="ac"/>
        <w:keepNext/>
        <w:ind w:firstLine="0"/>
      </w:pPr>
      <w:r>
        <w:t>Каменского района Алтайского края</w:t>
      </w:r>
    </w:p>
    <w:p w14:paraId="5FD3C4BE" w14:textId="77777777" w:rsidR="0035408D" w:rsidRDefault="0035408D" w:rsidP="0035408D">
      <w:pPr>
        <w:pStyle w:val="ac"/>
        <w:keepNext/>
      </w:pPr>
    </w:p>
    <w:p w14:paraId="5A2F8C7B" w14:textId="77777777" w:rsidR="0035408D" w:rsidRPr="007E0CEE" w:rsidRDefault="0035408D" w:rsidP="0035408D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7E0CEE">
        <w:rPr>
          <w:b/>
          <w:sz w:val="44"/>
          <w:szCs w:val="44"/>
        </w:rPr>
        <w:t>П О С Т А Н О В Л Е Н И Е</w:t>
      </w:r>
    </w:p>
    <w:p w14:paraId="6D2D3441" w14:textId="77777777" w:rsidR="0035408D" w:rsidRDefault="0035408D" w:rsidP="0035408D">
      <w:pPr>
        <w:keepNext/>
        <w:jc w:val="both"/>
        <w:rPr>
          <w:b/>
          <w:sz w:val="28"/>
        </w:rPr>
      </w:pPr>
    </w:p>
    <w:p w14:paraId="7A3A9F31" w14:textId="77777777" w:rsidR="0035408D" w:rsidRDefault="002E6B74" w:rsidP="00067012">
      <w:pPr>
        <w:keepNext/>
        <w:jc w:val="both"/>
        <w:rPr>
          <w:b/>
          <w:sz w:val="28"/>
        </w:rPr>
      </w:pPr>
      <w:r>
        <w:rPr>
          <w:b/>
          <w:sz w:val="28"/>
        </w:rPr>
        <w:t>31</w:t>
      </w:r>
      <w:r w:rsidR="00B37893">
        <w:rPr>
          <w:b/>
          <w:sz w:val="28"/>
        </w:rPr>
        <w:t>.</w:t>
      </w:r>
      <w:r w:rsidR="00F3168F">
        <w:rPr>
          <w:b/>
          <w:sz w:val="28"/>
        </w:rPr>
        <w:t>07</w:t>
      </w:r>
      <w:r w:rsidR="00B37893">
        <w:rPr>
          <w:b/>
          <w:sz w:val="28"/>
        </w:rPr>
        <w:t>.</w:t>
      </w:r>
      <w:r w:rsidR="00F3168F">
        <w:rPr>
          <w:b/>
          <w:sz w:val="28"/>
        </w:rPr>
        <w:t>20</w:t>
      </w:r>
      <w:r>
        <w:rPr>
          <w:b/>
          <w:sz w:val="28"/>
        </w:rPr>
        <w:t>23</w:t>
      </w:r>
      <w:r w:rsidR="0035408D">
        <w:rPr>
          <w:b/>
          <w:sz w:val="28"/>
        </w:rPr>
        <w:t xml:space="preserve"> № </w:t>
      </w:r>
      <w:r w:rsidR="007C655B">
        <w:rPr>
          <w:b/>
          <w:sz w:val="28"/>
        </w:rPr>
        <w:t>2</w:t>
      </w:r>
      <w:r>
        <w:rPr>
          <w:b/>
          <w:sz w:val="28"/>
        </w:rPr>
        <w:t>3</w:t>
      </w:r>
      <w:r w:rsidR="0035408D">
        <w:rPr>
          <w:b/>
          <w:sz w:val="28"/>
        </w:rPr>
        <w:t xml:space="preserve">                                      </w:t>
      </w:r>
      <w:r w:rsidR="003D6A21">
        <w:rPr>
          <w:b/>
          <w:sz w:val="28"/>
        </w:rPr>
        <w:t xml:space="preserve">                            </w:t>
      </w:r>
      <w:r w:rsidR="00EE313F">
        <w:rPr>
          <w:b/>
          <w:sz w:val="28"/>
        </w:rPr>
        <w:t xml:space="preserve">               </w:t>
      </w:r>
      <w:r w:rsidR="00B37893">
        <w:rPr>
          <w:b/>
          <w:sz w:val="28"/>
        </w:rPr>
        <w:t xml:space="preserve"> </w:t>
      </w:r>
      <w:r w:rsidR="003D6A21">
        <w:rPr>
          <w:b/>
          <w:sz w:val="28"/>
        </w:rPr>
        <w:t>п. Толстовский</w:t>
      </w:r>
    </w:p>
    <w:tbl>
      <w:tblPr>
        <w:tblpPr w:leftFromText="180" w:rightFromText="180" w:vertAnchor="text" w:tblpX="109" w:tblpY="241"/>
        <w:tblW w:w="0" w:type="auto"/>
        <w:tblLook w:val="04A0" w:firstRow="1" w:lastRow="0" w:firstColumn="1" w:lastColumn="0" w:noHBand="0" w:noVBand="1"/>
      </w:tblPr>
      <w:tblGrid>
        <w:gridCol w:w="5508"/>
      </w:tblGrid>
      <w:tr w:rsidR="0035408D" w14:paraId="3F949575" w14:textId="77777777">
        <w:trPr>
          <w:trHeight w:val="165"/>
        </w:trPr>
        <w:tc>
          <w:tcPr>
            <w:tcW w:w="5508" w:type="dxa"/>
          </w:tcPr>
          <w:p w14:paraId="35FA0520" w14:textId="77777777" w:rsidR="0035408D" w:rsidRDefault="0035408D" w:rsidP="00354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74EAF">
              <w:rPr>
                <w:sz w:val="28"/>
                <w:szCs w:val="28"/>
              </w:rPr>
              <w:t xml:space="preserve">реестра муниципальных услуг муниципального образования </w:t>
            </w:r>
            <w:r w:rsidR="003D6A21">
              <w:rPr>
                <w:sz w:val="28"/>
                <w:szCs w:val="28"/>
              </w:rPr>
              <w:t>Толстовский</w:t>
            </w:r>
            <w:r w:rsidR="001332E7">
              <w:rPr>
                <w:sz w:val="28"/>
                <w:szCs w:val="28"/>
              </w:rPr>
              <w:t xml:space="preserve"> сельсовет </w:t>
            </w:r>
            <w:r w:rsidR="00C74EAF">
              <w:rPr>
                <w:sz w:val="28"/>
                <w:szCs w:val="28"/>
              </w:rPr>
              <w:t>Каменск</w:t>
            </w:r>
            <w:r w:rsidR="001332E7">
              <w:rPr>
                <w:sz w:val="28"/>
                <w:szCs w:val="28"/>
              </w:rPr>
              <w:t>ого</w:t>
            </w:r>
            <w:r w:rsidR="00C74EAF">
              <w:rPr>
                <w:sz w:val="28"/>
                <w:szCs w:val="28"/>
              </w:rPr>
              <w:t xml:space="preserve"> район</w:t>
            </w:r>
            <w:r w:rsidR="001332E7">
              <w:rPr>
                <w:sz w:val="28"/>
                <w:szCs w:val="28"/>
              </w:rPr>
              <w:t>а</w:t>
            </w:r>
            <w:r w:rsidR="00C74EAF">
              <w:rPr>
                <w:sz w:val="28"/>
                <w:szCs w:val="28"/>
              </w:rPr>
              <w:t xml:space="preserve"> Алтайского края</w:t>
            </w:r>
          </w:p>
          <w:p w14:paraId="53A36CDF" w14:textId="77777777" w:rsidR="0035408D" w:rsidRDefault="0035408D" w:rsidP="0035408D">
            <w:pPr>
              <w:jc w:val="both"/>
              <w:rPr>
                <w:b/>
                <w:sz w:val="28"/>
              </w:rPr>
            </w:pPr>
          </w:p>
        </w:tc>
      </w:tr>
    </w:tbl>
    <w:p w14:paraId="4236794D" w14:textId="77777777" w:rsidR="0035408D" w:rsidRDefault="0035408D" w:rsidP="0035408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3ED869F8" w14:textId="77777777" w:rsidR="0035408D" w:rsidRDefault="0035408D" w:rsidP="0035408D">
      <w:pPr>
        <w:jc w:val="both"/>
        <w:rPr>
          <w:sz w:val="28"/>
        </w:rPr>
      </w:pPr>
    </w:p>
    <w:p w14:paraId="0F66379F" w14:textId="77777777" w:rsidR="0035408D" w:rsidRDefault="0035408D" w:rsidP="0035408D">
      <w:pPr>
        <w:ind w:firstLine="709"/>
        <w:jc w:val="both"/>
        <w:rPr>
          <w:sz w:val="28"/>
        </w:rPr>
      </w:pPr>
    </w:p>
    <w:p w14:paraId="5F709126" w14:textId="77777777" w:rsidR="0035408D" w:rsidRDefault="0035408D" w:rsidP="0035408D">
      <w:pPr>
        <w:ind w:firstLine="709"/>
        <w:jc w:val="both"/>
        <w:rPr>
          <w:sz w:val="28"/>
        </w:rPr>
      </w:pPr>
    </w:p>
    <w:p w14:paraId="7C7D3618" w14:textId="77777777" w:rsidR="0035408D" w:rsidRDefault="0035408D" w:rsidP="00EE5069">
      <w:pPr>
        <w:jc w:val="both"/>
        <w:rPr>
          <w:sz w:val="28"/>
          <w:szCs w:val="28"/>
        </w:rPr>
      </w:pPr>
    </w:p>
    <w:p w14:paraId="6A912802" w14:textId="77777777" w:rsidR="001332E7" w:rsidRDefault="001332E7" w:rsidP="0035408D">
      <w:pPr>
        <w:ind w:firstLine="709"/>
        <w:jc w:val="both"/>
        <w:rPr>
          <w:sz w:val="28"/>
          <w:szCs w:val="28"/>
        </w:rPr>
      </w:pPr>
    </w:p>
    <w:p w14:paraId="5DB8C724" w14:textId="77777777" w:rsidR="0035408D" w:rsidRDefault="0035408D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41ACE">
        <w:rPr>
          <w:sz w:val="28"/>
          <w:szCs w:val="28"/>
        </w:rPr>
        <w:t>о статьей 11</w:t>
      </w:r>
      <w:r>
        <w:rPr>
          <w:sz w:val="28"/>
          <w:szCs w:val="28"/>
        </w:rPr>
        <w:t xml:space="preserve">  Федеральн</w:t>
      </w:r>
      <w:r w:rsidR="00141ACE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062">
        <w:rPr>
          <w:sz w:val="28"/>
          <w:szCs w:val="28"/>
        </w:rPr>
        <w:t xml:space="preserve">статьей </w:t>
      </w:r>
      <w:r w:rsidR="00F1503F">
        <w:rPr>
          <w:sz w:val="28"/>
          <w:szCs w:val="28"/>
        </w:rPr>
        <w:t>3</w:t>
      </w:r>
      <w:r w:rsidR="00E76A29">
        <w:rPr>
          <w:sz w:val="28"/>
          <w:szCs w:val="28"/>
        </w:rPr>
        <w:t>8</w:t>
      </w:r>
      <w:r w:rsidRPr="00EF0062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3D6A21">
        <w:rPr>
          <w:sz w:val="28"/>
          <w:szCs w:val="28"/>
        </w:rPr>
        <w:t>Толстовский</w:t>
      </w:r>
      <w:r w:rsidR="00EE313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</w:t>
      </w:r>
      <w:r w:rsidR="00EE313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E313F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</w:t>
      </w:r>
      <w:r w:rsidR="00141ACE">
        <w:rPr>
          <w:sz w:val="28"/>
          <w:szCs w:val="28"/>
        </w:rPr>
        <w:t xml:space="preserve">ого края, постановлением Администрации </w:t>
      </w:r>
      <w:r w:rsidR="003D6A21">
        <w:rPr>
          <w:sz w:val="28"/>
          <w:szCs w:val="28"/>
        </w:rPr>
        <w:t>Толстовского</w:t>
      </w:r>
      <w:r w:rsidR="00EE313F">
        <w:rPr>
          <w:sz w:val="28"/>
          <w:szCs w:val="28"/>
        </w:rPr>
        <w:t xml:space="preserve"> сельсовета </w:t>
      </w:r>
      <w:r w:rsidR="00141ACE">
        <w:rPr>
          <w:sz w:val="28"/>
          <w:szCs w:val="28"/>
        </w:rPr>
        <w:t xml:space="preserve">Каменского района Алтайского края от </w:t>
      </w:r>
      <w:r w:rsidR="003D6A21">
        <w:rPr>
          <w:sz w:val="28"/>
          <w:szCs w:val="28"/>
        </w:rPr>
        <w:t xml:space="preserve">05.07.2012 </w:t>
      </w:r>
      <w:r w:rsidR="00141ACE">
        <w:rPr>
          <w:sz w:val="28"/>
          <w:szCs w:val="28"/>
        </w:rPr>
        <w:t xml:space="preserve"> № </w:t>
      </w:r>
      <w:r w:rsidR="003D6A21">
        <w:rPr>
          <w:sz w:val="28"/>
          <w:szCs w:val="28"/>
        </w:rPr>
        <w:t>18</w:t>
      </w:r>
      <w:r w:rsidR="00141ACE"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</w:t>
      </w:r>
      <w:r w:rsidR="003D6A21">
        <w:rPr>
          <w:sz w:val="28"/>
          <w:szCs w:val="28"/>
        </w:rPr>
        <w:t>Толстовский</w:t>
      </w:r>
      <w:r w:rsidR="00EE313F">
        <w:rPr>
          <w:sz w:val="28"/>
          <w:szCs w:val="28"/>
        </w:rPr>
        <w:t xml:space="preserve"> сельсовет </w:t>
      </w:r>
      <w:r w:rsidR="00141ACE">
        <w:rPr>
          <w:sz w:val="28"/>
          <w:szCs w:val="28"/>
        </w:rPr>
        <w:t>Каменск</w:t>
      </w:r>
      <w:r w:rsidR="00EE313F">
        <w:rPr>
          <w:sz w:val="28"/>
          <w:szCs w:val="28"/>
        </w:rPr>
        <w:t>ого</w:t>
      </w:r>
      <w:r w:rsidR="00141ACE">
        <w:rPr>
          <w:sz w:val="28"/>
          <w:szCs w:val="28"/>
        </w:rPr>
        <w:t xml:space="preserve"> района Алтайского края»</w:t>
      </w:r>
    </w:p>
    <w:p w14:paraId="14BC97EF" w14:textId="77777777" w:rsidR="0035408D" w:rsidRDefault="0035408D" w:rsidP="003D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221D55DC" w14:textId="77777777" w:rsidR="00B5636C" w:rsidRDefault="0035408D" w:rsidP="0035408D">
      <w:pPr>
        <w:ind w:firstLine="709"/>
        <w:jc w:val="both"/>
        <w:rPr>
          <w:sz w:val="28"/>
          <w:szCs w:val="28"/>
        </w:rPr>
      </w:pPr>
      <w:r w:rsidRPr="009D1F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EE5069">
        <w:rPr>
          <w:sz w:val="28"/>
          <w:szCs w:val="28"/>
        </w:rPr>
        <w:t xml:space="preserve">реестр муниципальных услуг муниципального образования </w:t>
      </w:r>
      <w:r w:rsidR="003D6A21">
        <w:rPr>
          <w:sz w:val="28"/>
          <w:szCs w:val="28"/>
        </w:rPr>
        <w:t>Толстовский</w:t>
      </w:r>
      <w:r w:rsidR="001D0C95">
        <w:rPr>
          <w:sz w:val="28"/>
          <w:szCs w:val="28"/>
        </w:rPr>
        <w:t xml:space="preserve"> сельсовет </w:t>
      </w:r>
      <w:r w:rsidR="00EE5069">
        <w:rPr>
          <w:sz w:val="28"/>
          <w:szCs w:val="28"/>
        </w:rPr>
        <w:t>Каменск</w:t>
      </w:r>
      <w:r w:rsidR="001D0C95"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район</w:t>
      </w:r>
      <w:r w:rsidR="001D0C95">
        <w:rPr>
          <w:sz w:val="28"/>
          <w:szCs w:val="28"/>
        </w:rPr>
        <w:t>а</w:t>
      </w:r>
      <w:r w:rsidR="00EE506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  </w:t>
      </w:r>
    </w:p>
    <w:p w14:paraId="5A73AEF0" w14:textId="77777777" w:rsidR="00B5636C" w:rsidRDefault="00B5636C" w:rsidP="00B56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постановления Администрации сельсовета:</w:t>
      </w:r>
    </w:p>
    <w:p w14:paraId="230B1B1C" w14:textId="77777777" w:rsidR="00B5636C" w:rsidRDefault="00F1503F" w:rsidP="00B5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от </w:t>
      </w:r>
      <w:r w:rsidR="00E76A2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76A2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76A2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76A29">
        <w:rPr>
          <w:sz w:val="28"/>
          <w:szCs w:val="28"/>
        </w:rPr>
        <w:t>22</w:t>
      </w:r>
      <w:r w:rsidR="00B5636C">
        <w:rPr>
          <w:sz w:val="28"/>
          <w:szCs w:val="28"/>
        </w:rPr>
        <w:t xml:space="preserve"> «Об утверждении реестра муниципальных услуг муниципального образования Толстовский сельсовет Каменского района Алтайского края»;</w:t>
      </w:r>
    </w:p>
    <w:p w14:paraId="7C1BC68D" w14:textId="77777777" w:rsidR="00E76A29" w:rsidRDefault="00B5636C" w:rsidP="00B5636C">
      <w:pPr>
        <w:tabs>
          <w:tab w:val="left" w:pos="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F1503F">
        <w:rPr>
          <w:sz w:val="28"/>
          <w:szCs w:val="28"/>
        </w:rPr>
        <w:t>т 2</w:t>
      </w:r>
      <w:r w:rsidR="00E76A29">
        <w:rPr>
          <w:sz w:val="28"/>
          <w:szCs w:val="28"/>
        </w:rPr>
        <w:t>8</w:t>
      </w:r>
      <w:r w:rsidR="00F1503F">
        <w:rPr>
          <w:sz w:val="28"/>
          <w:szCs w:val="28"/>
        </w:rPr>
        <w:t>.</w:t>
      </w:r>
      <w:r w:rsidR="00E76A29">
        <w:rPr>
          <w:sz w:val="28"/>
          <w:szCs w:val="28"/>
        </w:rPr>
        <w:t>02</w:t>
      </w:r>
      <w:r w:rsidR="00F1503F">
        <w:rPr>
          <w:sz w:val="28"/>
          <w:szCs w:val="28"/>
        </w:rPr>
        <w:t>.201</w:t>
      </w:r>
      <w:r w:rsidR="00E76A29">
        <w:rPr>
          <w:sz w:val="28"/>
          <w:szCs w:val="28"/>
        </w:rPr>
        <w:t>9</w:t>
      </w:r>
      <w:r w:rsidR="00F1503F">
        <w:rPr>
          <w:sz w:val="28"/>
          <w:szCs w:val="28"/>
        </w:rPr>
        <w:t xml:space="preserve"> № </w:t>
      </w:r>
      <w:r w:rsidR="00E76A29">
        <w:rPr>
          <w:sz w:val="28"/>
          <w:szCs w:val="28"/>
        </w:rPr>
        <w:t>1</w:t>
      </w:r>
      <w:r w:rsidR="00F1503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3168F">
        <w:rPr>
          <w:sz w:val="28"/>
          <w:szCs w:val="28"/>
        </w:rPr>
        <w:t>«О внесении изменени</w:t>
      </w:r>
      <w:r w:rsidR="00AE63A1">
        <w:rPr>
          <w:sz w:val="28"/>
          <w:szCs w:val="28"/>
        </w:rPr>
        <w:t>й</w:t>
      </w:r>
      <w:r w:rsidRPr="00F3168F">
        <w:rPr>
          <w:sz w:val="28"/>
          <w:szCs w:val="28"/>
        </w:rPr>
        <w:t xml:space="preserve"> в постановлени</w:t>
      </w:r>
      <w:r w:rsidR="006B26EC" w:rsidRPr="00F3168F">
        <w:rPr>
          <w:sz w:val="28"/>
          <w:szCs w:val="28"/>
        </w:rPr>
        <w:t xml:space="preserve">е Администрации сельсовета от </w:t>
      </w:r>
      <w:r w:rsidR="00E76A29">
        <w:rPr>
          <w:sz w:val="28"/>
          <w:szCs w:val="28"/>
        </w:rPr>
        <w:t xml:space="preserve">10.07.2018 № 22 </w:t>
      </w:r>
      <w:r w:rsidRPr="00F3168F">
        <w:rPr>
          <w:sz w:val="28"/>
          <w:szCs w:val="28"/>
        </w:rPr>
        <w:t>«Об утверждении реестра муниципальных услуг муниципального образования Толстовский сельсовет Кам</w:t>
      </w:r>
      <w:r w:rsidR="00F3168F">
        <w:rPr>
          <w:sz w:val="28"/>
          <w:szCs w:val="28"/>
        </w:rPr>
        <w:t>енского района Алтайского края»</w:t>
      </w:r>
      <w:r w:rsidR="00E76A29">
        <w:rPr>
          <w:sz w:val="28"/>
          <w:szCs w:val="28"/>
        </w:rPr>
        <w:t>;</w:t>
      </w:r>
    </w:p>
    <w:p w14:paraId="509D1711" w14:textId="77777777" w:rsidR="00E76A29" w:rsidRDefault="00E76A29" w:rsidP="00E76A29">
      <w:pPr>
        <w:tabs>
          <w:tab w:val="left" w:pos="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20.06.2019 № 22 </w:t>
      </w:r>
      <w:r w:rsidRPr="00F3168F">
        <w:rPr>
          <w:sz w:val="28"/>
          <w:szCs w:val="28"/>
        </w:rPr>
        <w:t>«О внесении изменени</w:t>
      </w:r>
      <w:r w:rsidR="00AE63A1">
        <w:rPr>
          <w:sz w:val="28"/>
          <w:szCs w:val="28"/>
        </w:rPr>
        <w:t>й</w:t>
      </w:r>
      <w:r w:rsidRPr="00F3168F">
        <w:rPr>
          <w:sz w:val="28"/>
          <w:szCs w:val="28"/>
        </w:rPr>
        <w:t xml:space="preserve"> в постановление Администрации сельсовета от </w:t>
      </w:r>
      <w:r>
        <w:rPr>
          <w:sz w:val="28"/>
          <w:szCs w:val="28"/>
        </w:rPr>
        <w:t xml:space="preserve">10.07.2018 № 22 </w:t>
      </w:r>
      <w:r w:rsidRPr="00F3168F">
        <w:rPr>
          <w:sz w:val="28"/>
          <w:szCs w:val="28"/>
        </w:rPr>
        <w:t>«Об утверждении реестра муниципальных услуг муниципального образования Толстовский сельсовет Кам</w:t>
      </w:r>
      <w:r>
        <w:rPr>
          <w:sz w:val="28"/>
          <w:szCs w:val="28"/>
        </w:rPr>
        <w:t>енского района Алтайского края»;</w:t>
      </w:r>
    </w:p>
    <w:p w14:paraId="358ACD27" w14:textId="77777777" w:rsidR="00E76A29" w:rsidRDefault="00E76A29" w:rsidP="00E76A29">
      <w:pPr>
        <w:tabs>
          <w:tab w:val="left" w:pos="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17.11.2022 № 30 «</w:t>
      </w:r>
      <w:r w:rsidRPr="00F3168F">
        <w:rPr>
          <w:sz w:val="28"/>
          <w:szCs w:val="28"/>
        </w:rPr>
        <w:t>«О внесении изменени</w:t>
      </w:r>
      <w:r w:rsidR="00AE63A1">
        <w:rPr>
          <w:sz w:val="28"/>
          <w:szCs w:val="28"/>
        </w:rPr>
        <w:t>й</w:t>
      </w:r>
      <w:r w:rsidRPr="00F3168F">
        <w:rPr>
          <w:sz w:val="28"/>
          <w:szCs w:val="28"/>
        </w:rPr>
        <w:t xml:space="preserve"> в постановление Администрации сельсовета от </w:t>
      </w:r>
      <w:r>
        <w:rPr>
          <w:sz w:val="28"/>
          <w:szCs w:val="28"/>
        </w:rPr>
        <w:t xml:space="preserve">10.07.2018 № 22 </w:t>
      </w:r>
      <w:r w:rsidRPr="00F3168F">
        <w:rPr>
          <w:sz w:val="28"/>
          <w:szCs w:val="28"/>
        </w:rPr>
        <w:t>«Об утверждении реестра муниципальных услуг муниципального образования Толстовский сельсовет Кам</w:t>
      </w:r>
      <w:r>
        <w:rPr>
          <w:sz w:val="28"/>
          <w:szCs w:val="28"/>
        </w:rPr>
        <w:t>енского района Алтайского края».</w:t>
      </w:r>
    </w:p>
    <w:p w14:paraId="28ED332D" w14:textId="77777777" w:rsidR="00732EC2" w:rsidRPr="003E3169" w:rsidRDefault="00B5636C" w:rsidP="00732EC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408D" w:rsidRPr="009D1F5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5408D">
        <w:rPr>
          <w:sz w:val="28"/>
          <w:szCs w:val="28"/>
        </w:rPr>
        <w:t xml:space="preserve">. </w:t>
      </w:r>
      <w:r w:rsidR="00732EC2" w:rsidRPr="003E3169">
        <w:rPr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2ED10F4E" w14:textId="77777777" w:rsidR="00CC5C88" w:rsidRDefault="00B5636C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5C88">
        <w:rPr>
          <w:sz w:val="28"/>
          <w:szCs w:val="28"/>
        </w:rPr>
        <w:t>. Контроль по испол</w:t>
      </w:r>
      <w:r w:rsidR="001D0C95">
        <w:rPr>
          <w:sz w:val="28"/>
          <w:szCs w:val="28"/>
        </w:rPr>
        <w:t>нению настоящего постановления оставляю за собой</w:t>
      </w:r>
      <w:r w:rsidR="00CC5C88">
        <w:rPr>
          <w:sz w:val="28"/>
          <w:szCs w:val="28"/>
        </w:rPr>
        <w:t>.</w:t>
      </w:r>
    </w:p>
    <w:p w14:paraId="2544E187" w14:textId="77777777" w:rsidR="00F3168F" w:rsidRDefault="00F3168F" w:rsidP="001D0C9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E8CC8BD" w14:textId="77777777" w:rsidR="00B5636C" w:rsidRDefault="00B5636C" w:rsidP="001D0C9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35408D" w:rsidRPr="001D0C95">
        <w:rPr>
          <w:rFonts w:ascii="Times New Roman" w:hAnsi="Times New Roman"/>
          <w:sz w:val="28"/>
          <w:szCs w:val="28"/>
        </w:rPr>
        <w:t xml:space="preserve"> </w:t>
      </w:r>
    </w:p>
    <w:p w14:paraId="59FDEC8D" w14:textId="77777777" w:rsidR="00EE5069" w:rsidRPr="001D0C95" w:rsidRDefault="0035408D" w:rsidP="001D0C9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E5069" w:rsidRPr="001D0C95" w:rsidSect="00EE5069">
          <w:headerReference w:type="even" r:id="rId7"/>
          <w:headerReference w:type="default" r:id="rId8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1D0C95">
        <w:rPr>
          <w:rFonts w:ascii="Times New Roman" w:hAnsi="Times New Roman"/>
          <w:sz w:val="28"/>
          <w:szCs w:val="28"/>
        </w:rPr>
        <w:t xml:space="preserve">Администрации </w:t>
      </w:r>
      <w:r w:rsidR="001D0C95" w:rsidRPr="001D0C95">
        <w:rPr>
          <w:rFonts w:ascii="Times New Roman" w:hAnsi="Times New Roman"/>
          <w:sz w:val="28"/>
          <w:szCs w:val="28"/>
        </w:rPr>
        <w:t xml:space="preserve">сельсовета   </w:t>
      </w:r>
      <w:r w:rsidR="00B5636C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="001D0C95" w:rsidRPr="001D0C95">
        <w:rPr>
          <w:rFonts w:ascii="Times New Roman" w:hAnsi="Times New Roman"/>
          <w:sz w:val="28"/>
          <w:szCs w:val="28"/>
        </w:rPr>
        <w:t xml:space="preserve">  </w:t>
      </w:r>
      <w:r w:rsidR="00B5636C">
        <w:rPr>
          <w:rFonts w:ascii="Times New Roman" w:hAnsi="Times New Roman"/>
          <w:sz w:val="28"/>
          <w:szCs w:val="28"/>
        </w:rPr>
        <w:t>Л.Н. Смородина</w:t>
      </w:r>
    </w:p>
    <w:p w14:paraId="7D68BAA8" w14:textId="77777777"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14:paraId="35CDAC47" w14:textId="77777777"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B4417">
        <w:rPr>
          <w:sz w:val="28"/>
          <w:szCs w:val="28"/>
        </w:rPr>
        <w:t xml:space="preserve">                постановлением А</w:t>
      </w:r>
      <w:r>
        <w:rPr>
          <w:sz w:val="28"/>
          <w:szCs w:val="28"/>
        </w:rPr>
        <w:t xml:space="preserve">дминистрации </w:t>
      </w:r>
    </w:p>
    <w:p w14:paraId="2E56F357" w14:textId="77777777" w:rsidR="000B2C95" w:rsidRDefault="00CB4417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95">
        <w:rPr>
          <w:sz w:val="28"/>
          <w:szCs w:val="28"/>
        </w:rPr>
        <w:t>сельсовета</w:t>
      </w:r>
      <w:r w:rsidR="005C1838">
        <w:rPr>
          <w:sz w:val="28"/>
          <w:szCs w:val="28"/>
        </w:rPr>
        <w:t xml:space="preserve"> от </w:t>
      </w:r>
      <w:r w:rsidR="002E6B74">
        <w:rPr>
          <w:sz w:val="28"/>
          <w:szCs w:val="28"/>
        </w:rPr>
        <w:t>31</w:t>
      </w:r>
      <w:r w:rsidR="00B37893">
        <w:rPr>
          <w:sz w:val="28"/>
          <w:szCs w:val="28"/>
        </w:rPr>
        <w:t>.</w:t>
      </w:r>
      <w:r w:rsidR="00F3168F">
        <w:rPr>
          <w:sz w:val="28"/>
          <w:szCs w:val="28"/>
        </w:rPr>
        <w:t>07.20</w:t>
      </w:r>
      <w:r w:rsidR="00AE63A1">
        <w:rPr>
          <w:sz w:val="28"/>
          <w:szCs w:val="28"/>
        </w:rPr>
        <w:t>23</w:t>
      </w:r>
      <w:r w:rsidR="00B37893">
        <w:rPr>
          <w:sz w:val="28"/>
          <w:szCs w:val="28"/>
        </w:rPr>
        <w:t xml:space="preserve"> </w:t>
      </w:r>
      <w:r w:rsidR="005C1838">
        <w:rPr>
          <w:sz w:val="28"/>
          <w:szCs w:val="28"/>
        </w:rPr>
        <w:t>№</w:t>
      </w:r>
      <w:r w:rsidR="003B08FE">
        <w:rPr>
          <w:sz w:val="28"/>
          <w:szCs w:val="28"/>
        </w:rPr>
        <w:t xml:space="preserve"> </w:t>
      </w:r>
      <w:r w:rsidR="002E6B74">
        <w:rPr>
          <w:sz w:val="28"/>
          <w:szCs w:val="28"/>
        </w:rPr>
        <w:t>23</w:t>
      </w:r>
      <w:r w:rsidR="005C1838">
        <w:rPr>
          <w:sz w:val="28"/>
          <w:szCs w:val="28"/>
        </w:rPr>
        <w:t xml:space="preserve"> </w:t>
      </w:r>
      <w:r w:rsidR="000B2C95">
        <w:rPr>
          <w:sz w:val="28"/>
          <w:szCs w:val="28"/>
        </w:rPr>
        <w:t xml:space="preserve">                   </w:t>
      </w:r>
    </w:p>
    <w:p w14:paraId="58C21863" w14:textId="77777777" w:rsidR="00EE5069" w:rsidRDefault="00EE5069" w:rsidP="005C7AAE">
      <w:pPr>
        <w:spacing w:line="270" w:lineRule="atLeast"/>
        <w:rPr>
          <w:color w:val="000000"/>
        </w:rPr>
      </w:pPr>
    </w:p>
    <w:p w14:paraId="292E6841" w14:textId="77777777" w:rsidR="0069070A" w:rsidRDefault="0069070A" w:rsidP="000B2C95">
      <w:pPr>
        <w:spacing w:line="270" w:lineRule="atLeast"/>
        <w:jc w:val="right"/>
        <w:rPr>
          <w:color w:val="000000"/>
        </w:rPr>
      </w:pPr>
    </w:p>
    <w:p w14:paraId="74625ABB" w14:textId="77777777" w:rsidR="00EE5069" w:rsidRPr="007E46E4" w:rsidRDefault="00EE5069" w:rsidP="00F108D6">
      <w:pPr>
        <w:jc w:val="center"/>
        <w:rPr>
          <w:sz w:val="28"/>
          <w:szCs w:val="28"/>
        </w:rPr>
      </w:pPr>
      <w:proofErr w:type="gramStart"/>
      <w:r w:rsidRPr="007E46E4">
        <w:rPr>
          <w:sz w:val="28"/>
          <w:szCs w:val="28"/>
        </w:rPr>
        <w:t>РЕЕСТР  МУНИЦИПАЛЬНЫХ</w:t>
      </w:r>
      <w:proofErr w:type="gramEnd"/>
      <w:r w:rsidRPr="007E46E4">
        <w:rPr>
          <w:sz w:val="28"/>
          <w:szCs w:val="28"/>
        </w:rPr>
        <w:t xml:space="preserve"> УСЛУГ МУНИЦИПАЛЬНОГО ОБРАЗОВАНИЯ</w:t>
      </w:r>
    </w:p>
    <w:p w14:paraId="7C3F9EF5" w14:textId="77777777" w:rsidR="00EE5069" w:rsidRPr="007E46E4" w:rsidRDefault="003D6A21" w:rsidP="00F108D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ТОЛСТОВСКИЙ</w:t>
      </w:r>
      <w:r w:rsidR="001D0C95">
        <w:rPr>
          <w:sz w:val="28"/>
          <w:szCs w:val="28"/>
        </w:rPr>
        <w:t xml:space="preserve"> СЕЛЬСОВЕТ </w:t>
      </w:r>
      <w:proofErr w:type="gramStart"/>
      <w:r w:rsidR="00EE5069">
        <w:rPr>
          <w:sz w:val="28"/>
          <w:szCs w:val="28"/>
        </w:rPr>
        <w:t>КАМЕНСК</w:t>
      </w:r>
      <w:r w:rsidR="001D0C95"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</w:t>
      </w:r>
      <w:r w:rsidR="001D0C95">
        <w:rPr>
          <w:sz w:val="28"/>
          <w:szCs w:val="28"/>
        </w:rPr>
        <w:t xml:space="preserve"> </w:t>
      </w:r>
      <w:r w:rsidR="00EE5069">
        <w:rPr>
          <w:sz w:val="28"/>
          <w:szCs w:val="28"/>
        </w:rPr>
        <w:t>РАЙОН</w:t>
      </w:r>
      <w:r w:rsidR="001D0C95">
        <w:rPr>
          <w:sz w:val="28"/>
          <w:szCs w:val="28"/>
        </w:rPr>
        <w:t>А</w:t>
      </w:r>
      <w:proofErr w:type="gramEnd"/>
      <w:r w:rsidR="00EE5069">
        <w:rPr>
          <w:sz w:val="28"/>
          <w:szCs w:val="28"/>
        </w:rPr>
        <w:t xml:space="preserve"> </w:t>
      </w:r>
      <w:r w:rsidR="00EE5069" w:rsidRPr="007E46E4">
        <w:rPr>
          <w:sz w:val="28"/>
          <w:szCs w:val="28"/>
        </w:rPr>
        <w:t xml:space="preserve"> АЛТАЙСКОГО КРАЯ</w:t>
      </w:r>
    </w:p>
    <w:p w14:paraId="2FC213EB" w14:textId="77777777" w:rsidR="00EE5069" w:rsidRPr="00DA2080" w:rsidRDefault="00EE5069" w:rsidP="00EE5069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047"/>
        <w:gridCol w:w="3228"/>
        <w:gridCol w:w="4140"/>
        <w:gridCol w:w="1812"/>
      </w:tblGrid>
      <w:tr w:rsidR="00A337F3" w:rsidRPr="00CF5C37" w14:paraId="504138BF" w14:textId="77777777" w:rsidTr="00CF5C37">
        <w:trPr>
          <w:trHeight w:val="597"/>
        </w:trPr>
        <w:tc>
          <w:tcPr>
            <w:tcW w:w="641" w:type="dxa"/>
            <w:shd w:val="clear" w:color="auto" w:fill="auto"/>
          </w:tcPr>
          <w:p w14:paraId="4382DC0A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52"/>
              <w:jc w:val="center"/>
              <w:rPr>
                <w:b/>
              </w:rPr>
            </w:pPr>
            <w:r w:rsidRPr="00CF5C37">
              <w:rPr>
                <w:b/>
              </w:rPr>
              <w:t>№ п/п</w:t>
            </w:r>
          </w:p>
        </w:tc>
        <w:tc>
          <w:tcPr>
            <w:tcW w:w="5047" w:type="dxa"/>
            <w:shd w:val="clear" w:color="auto" w:fill="auto"/>
          </w:tcPr>
          <w:p w14:paraId="0E4031EB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 w:right="-108" w:firstLine="280"/>
              <w:jc w:val="center"/>
              <w:rPr>
                <w:b/>
              </w:rPr>
            </w:pPr>
            <w:r w:rsidRPr="00CF5C37">
              <w:rPr>
                <w:b/>
              </w:rPr>
              <w:t xml:space="preserve">Наименование муниципальной </w:t>
            </w:r>
          </w:p>
          <w:p w14:paraId="4FC7C662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 w:right="-108" w:firstLine="280"/>
              <w:jc w:val="center"/>
              <w:rPr>
                <w:b/>
              </w:rPr>
            </w:pPr>
            <w:r w:rsidRPr="00CF5C37">
              <w:rPr>
                <w:b/>
              </w:rPr>
              <w:t>услуги</w:t>
            </w:r>
          </w:p>
        </w:tc>
        <w:tc>
          <w:tcPr>
            <w:tcW w:w="3228" w:type="dxa"/>
            <w:shd w:val="clear" w:color="auto" w:fill="auto"/>
          </w:tcPr>
          <w:p w14:paraId="3E12786A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CF5C37">
              <w:rPr>
                <w:b/>
              </w:rPr>
              <w:t xml:space="preserve">Административный </w:t>
            </w:r>
          </w:p>
          <w:p w14:paraId="65A25A0A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CF5C37">
              <w:rPr>
                <w:b/>
              </w:rPr>
              <w:t>регламент</w:t>
            </w:r>
          </w:p>
        </w:tc>
        <w:tc>
          <w:tcPr>
            <w:tcW w:w="4140" w:type="dxa"/>
            <w:shd w:val="clear" w:color="auto" w:fill="auto"/>
          </w:tcPr>
          <w:p w14:paraId="2065222D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CF5C37">
              <w:rPr>
                <w:b/>
              </w:rPr>
              <w:t xml:space="preserve">Получатели </w:t>
            </w:r>
            <w:proofErr w:type="gramStart"/>
            <w:r w:rsidRPr="00CF5C37">
              <w:rPr>
                <w:b/>
              </w:rPr>
              <w:t>муниципальной  услуги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14:paraId="62DCEB71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CF5C37">
              <w:rPr>
                <w:b/>
              </w:rPr>
              <w:t>Раздел</w:t>
            </w:r>
          </w:p>
        </w:tc>
      </w:tr>
      <w:tr w:rsidR="00A337F3" w:rsidRPr="00CF5C37" w14:paraId="0FE2B0BF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712AEA66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CF5C37">
              <w:rPr>
                <w:b/>
              </w:rPr>
              <w:t>1</w:t>
            </w:r>
          </w:p>
        </w:tc>
        <w:tc>
          <w:tcPr>
            <w:tcW w:w="5047" w:type="dxa"/>
            <w:shd w:val="clear" w:color="auto" w:fill="auto"/>
          </w:tcPr>
          <w:p w14:paraId="166F444B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CF5C37">
              <w:rPr>
                <w:b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14:paraId="459BA0D3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CF5C37">
              <w:rPr>
                <w:b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7E75A59A" w14:textId="77777777" w:rsidR="00F108D6" w:rsidRPr="00CF5C37" w:rsidRDefault="00F108D6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CF5C37">
              <w:rPr>
                <w:b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14:paraId="025EF4D1" w14:textId="77777777" w:rsidR="00F108D6" w:rsidRPr="00CF5C37" w:rsidRDefault="00320A20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CF5C37">
              <w:rPr>
                <w:b/>
              </w:rPr>
              <w:t>5</w:t>
            </w:r>
          </w:p>
        </w:tc>
      </w:tr>
      <w:tr w:rsidR="00D41D7B" w:rsidRPr="00CF5C37" w14:paraId="09F018BA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06A3596C" w14:textId="77777777" w:rsidR="00D41D7B" w:rsidRPr="00D41D7B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D41D7B">
              <w:t>1</w:t>
            </w:r>
          </w:p>
        </w:tc>
        <w:tc>
          <w:tcPr>
            <w:tcW w:w="5047" w:type="dxa"/>
            <w:shd w:val="clear" w:color="auto" w:fill="auto"/>
          </w:tcPr>
          <w:p w14:paraId="43AA3A08" w14:textId="77777777" w:rsidR="00D41D7B" w:rsidRPr="00F3168F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</w:pPr>
            <w:r w:rsidRPr="00CF5C37">
              <w:rPr>
                <w:bCs/>
              </w:rPr>
              <w:t xml:space="preserve">Выдача </w:t>
            </w:r>
            <w:r w:rsidR="00CE7516" w:rsidRPr="00CF5C37">
              <w:rPr>
                <w:bCs/>
              </w:rPr>
              <w:t>разрешения (ордера)</w:t>
            </w:r>
            <w:r w:rsidRPr="00CF5C37">
              <w:rPr>
                <w:bCs/>
              </w:rPr>
              <w:t xml:space="preserve"> на </w:t>
            </w:r>
            <w:r w:rsidR="00CE7516" w:rsidRPr="00CF5C37">
              <w:rPr>
                <w:bCs/>
              </w:rPr>
              <w:t>производство</w:t>
            </w:r>
            <w:r w:rsidRPr="00CF5C37">
              <w:rPr>
                <w:bCs/>
              </w:rPr>
              <w:t xml:space="preserve"> земельных работ</w:t>
            </w:r>
          </w:p>
        </w:tc>
        <w:tc>
          <w:tcPr>
            <w:tcW w:w="3228" w:type="dxa"/>
            <w:shd w:val="clear" w:color="auto" w:fill="auto"/>
          </w:tcPr>
          <w:p w14:paraId="74812EC7" w14:textId="77777777" w:rsidR="0058056A" w:rsidRPr="00B71068" w:rsidRDefault="00D41D7B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B71068">
              <w:t>Постановлени</w:t>
            </w:r>
            <w:r w:rsidR="00CE7516" w:rsidRPr="00B71068">
              <w:t xml:space="preserve">е Администрации сельсовета от </w:t>
            </w:r>
            <w:proofErr w:type="gramStart"/>
            <w:r w:rsidR="00CE7516" w:rsidRPr="00B71068">
              <w:t>30.04.2014  №</w:t>
            </w:r>
            <w:proofErr w:type="gramEnd"/>
            <w:r w:rsidR="00CE7516" w:rsidRPr="00B71068">
              <w:t xml:space="preserve"> 11</w:t>
            </w:r>
            <w:r w:rsidR="00E052B9">
              <w:t xml:space="preserve"> (изм. </w:t>
            </w:r>
            <w:r w:rsidR="0058056A">
              <w:t xml:space="preserve">от </w:t>
            </w:r>
            <w:r w:rsidR="00E052B9">
              <w:t>29.09.2016 № 34</w:t>
            </w:r>
            <w:r w:rsidR="00F3168F">
              <w:t xml:space="preserve">, </w:t>
            </w:r>
            <w:r w:rsidR="0058056A">
              <w:t xml:space="preserve">от </w:t>
            </w:r>
            <w:r w:rsidR="00F3168F">
              <w:t>27.06.2018 № 12</w:t>
            </w:r>
            <w:r w:rsidR="00A73479">
              <w:t>, от 29.11.2018 № 31, от 28.02.2019 № 6</w:t>
            </w:r>
            <w:r w:rsidR="00E052B9">
              <w:t>)</w:t>
            </w:r>
          </w:p>
        </w:tc>
        <w:tc>
          <w:tcPr>
            <w:tcW w:w="4140" w:type="dxa"/>
            <w:shd w:val="clear" w:color="auto" w:fill="auto"/>
          </w:tcPr>
          <w:p w14:paraId="1AEC7B63" w14:textId="77777777" w:rsidR="00D41D7B" w:rsidRPr="009A7A58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</w:pPr>
            <w:r>
              <w:t>ф</w:t>
            </w:r>
            <w:r w:rsidRPr="009A7A58">
              <w:t>изические лица</w:t>
            </w:r>
            <w:r>
              <w:t>, индивидуальные предприниматели, ю</w:t>
            </w:r>
            <w:r w:rsidRPr="009A7A58">
              <w:t>ридические лица</w:t>
            </w:r>
          </w:p>
        </w:tc>
        <w:tc>
          <w:tcPr>
            <w:tcW w:w="1812" w:type="dxa"/>
            <w:shd w:val="clear" w:color="auto" w:fill="auto"/>
          </w:tcPr>
          <w:p w14:paraId="7D463870" w14:textId="77777777" w:rsidR="00D41D7B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96"/>
              <w:jc w:val="both"/>
            </w:pPr>
            <w:r w:rsidRPr="007124BA">
              <w:t>Администрация сельсовета</w:t>
            </w:r>
          </w:p>
        </w:tc>
      </w:tr>
      <w:tr w:rsidR="00D41D7B" w:rsidRPr="00CF5C37" w14:paraId="12462D12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5AF14ABF" w14:textId="77777777" w:rsidR="00D41D7B" w:rsidRPr="00D41D7B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D41D7B">
              <w:t>2</w:t>
            </w:r>
          </w:p>
        </w:tc>
        <w:tc>
          <w:tcPr>
            <w:tcW w:w="5047" w:type="dxa"/>
            <w:shd w:val="clear" w:color="auto" w:fill="auto"/>
          </w:tcPr>
          <w:p w14:paraId="75CD5D8C" w14:textId="77777777" w:rsidR="00D41D7B" w:rsidRPr="00CF5C37" w:rsidRDefault="00D41D7B" w:rsidP="00CF5C37">
            <w:pPr>
              <w:pStyle w:val="a9"/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CF5C37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14:paraId="628AADBB" w14:textId="77777777" w:rsidR="00D41D7B" w:rsidRPr="00CF5C37" w:rsidRDefault="00D41D7B" w:rsidP="00CF5C37">
            <w:pPr>
              <w:pStyle w:val="a9"/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</w:tcPr>
          <w:p w14:paraId="7D37D218" w14:textId="77777777" w:rsidR="0058056A" w:rsidRDefault="00D41D7B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8"/>
              <w:jc w:val="both"/>
            </w:pPr>
            <w:r w:rsidRPr="00F108D6">
              <w:t xml:space="preserve">Постановление </w:t>
            </w:r>
            <w:r>
              <w:t>А</w:t>
            </w:r>
            <w:r w:rsidRPr="00F108D6">
              <w:t xml:space="preserve">дминистрации </w:t>
            </w:r>
            <w:r>
              <w:t>сельсовета от 27.08.2012 № 24</w:t>
            </w:r>
            <w:r w:rsidR="00E052B9">
              <w:t xml:space="preserve"> (изм. </w:t>
            </w:r>
            <w:r w:rsidR="0058056A">
              <w:t xml:space="preserve">от </w:t>
            </w:r>
            <w:r w:rsidR="00E052B9">
              <w:t xml:space="preserve">28.11.2012 № 49, </w:t>
            </w:r>
            <w:r w:rsidR="0058056A">
              <w:t xml:space="preserve">от </w:t>
            </w:r>
            <w:r w:rsidR="00E052B9">
              <w:t>29.09.2016 № 33</w:t>
            </w:r>
            <w:r w:rsidR="00A73479">
              <w:t>, от 29.11.2018 № 31, от 28.02.2019 № 7</w:t>
            </w:r>
            <w:r w:rsidR="00E052B9">
              <w:t>)</w:t>
            </w:r>
          </w:p>
          <w:p w14:paraId="6183E9E3" w14:textId="77777777" w:rsidR="00C7408C" w:rsidRPr="00F108D6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8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1CB09D62" w14:textId="77777777" w:rsidR="00D41D7B" w:rsidRPr="009A7A58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  <w:shd w:val="clear" w:color="auto" w:fill="auto"/>
          </w:tcPr>
          <w:p w14:paraId="3E926C01" w14:textId="77777777" w:rsidR="00D41D7B" w:rsidRPr="00856473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96"/>
              <w:jc w:val="both"/>
            </w:pPr>
            <w:r>
              <w:t>Администрация сельсовета</w:t>
            </w:r>
          </w:p>
        </w:tc>
      </w:tr>
      <w:tr w:rsidR="00D41D7B" w:rsidRPr="00CF5C37" w14:paraId="64C1C7D8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293BC2B0" w14:textId="77777777" w:rsidR="00D41D7B" w:rsidRPr="00D41D7B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D41D7B">
              <w:t>3</w:t>
            </w:r>
          </w:p>
        </w:tc>
        <w:tc>
          <w:tcPr>
            <w:tcW w:w="5047" w:type="dxa"/>
            <w:shd w:val="clear" w:color="auto" w:fill="auto"/>
          </w:tcPr>
          <w:p w14:paraId="74A8A7C9" w14:textId="77777777" w:rsidR="00D41D7B" w:rsidRPr="00A73479" w:rsidRDefault="00A73479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A73479">
              <w:rPr>
                <w:bCs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3228" w:type="dxa"/>
            <w:shd w:val="clear" w:color="auto" w:fill="auto"/>
          </w:tcPr>
          <w:p w14:paraId="0539BFA9" w14:textId="77777777" w:rsidR="00D41D7B" w:rsidRPr="00B71068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B71068">
              <w:t>Постановлени</w:t>
            </w:r>
            <w:r w:rsidR="00CE7516" w:rsidRPr="00B71068">
              <w:t xml:space="preserve">е Администрации сельсовета от </w:t>
            </w:r>
            <w:proofErr w:type="gramStart"/>
            <w:r w:rsidR="00CE7516" w:rsidRPr="00B71068">
              <w:t>30.04.2014  №</w:t>
            </w:r>
            <w:proofErr w:type="gramEnd"/>
            <w:r w:rsidR="00CE7516" w:rsidRPr="00B71068">
              <w:t xml:space="preserve"> 12</w:t>
            </w:r>
            <w:r w:rsidR="00A73479">
              <w:t xml:space="preserve"> (изм.</w:t>
            </w:r>
          </w:p>
          <w:p w14:paraId="137A70C4" w14:textId="77777777" w:rsidR="0058056A" w:rsidRDefault="00CE7516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B71068">
              <w:t>от 30.09.2014 № 35</w:t>
            </w:r>
            <w:r w:rsidR="00A73479">
              <w:t>,</w:t>
            </w:r>
            <w:r w:rsidR="00E052B9">
              <w:t xml:space="preserve"> </w:t>
            </w:r>
            <w:r w:rsidR="0058056A">
              <w:t xml:space="preserve">от </w:t>
            </w:r>
            <w:r w:rsidR="00E052B9">
              <w:t xml:space="preserve">20.02.2016 № 2, </w:t>
            </w:r>
            <w:r w:rsidR="0058056A">
              <w:t xml:space="preserve">от </w:t>
            </w:r>
            <w:r w:rsidR="00E052B9">
              <w:lastRenderedPageBreak/>
              <w:t>29.09.2016 № 32</w:t>
            </w:r>
            <w:r w:rsidR="00F3168F">
              <w:t>,</w:t>
            </w:r>
            <w:r w:rsidR="00A73479">
              <w:t xml:space="preserve"> от 29.12.2017 № 30,</w:t>
            </w:r>
            <w:r w:rsidR="00F3168F">
              <w:t xml:space="preserve"> </w:t>
            </w:r>
            <w:r w:rsidR="0058056A">
              <w:t xml:space="preserve">от </w:t>
            </w:r>
            <w:r w:rsidR="00F3168F">
              <w:t>27.06.2018 № 13</w:t>
            </w:r>
            <w:r w:rsidR="00A73479">
              <w:t>, от 29.11.2018 № 31, от 28.02.2019 № 6, от 28.02.2019 № 11, от 30.07.2020 № 14</w:t>
            </w:r>
            <w:r w:rsidR="00E052B9">
              <w:t>)</w:t>
            </w:r>
          </w:p>
          <w:p w14:paraId="5B44D5C9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7ACA5DE7" w14:textId="77777777" w:rsidR="00D41D7B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</w:pPr>
            <w:r>
              <w:lastRenderedPageBreak/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  <w:r>
              <w:t>,</w:t>
            </w:r>
          </w:p>
          <w:p w14:paraId="4081579C" w14:textId="77777777" w:rsidR="00D41D7B" w:rsidRPr="00E06A6C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 w:right="-108"/>
            </w:pPr>
            <w:r w:rsidRPr="00CF5C37">
              <w:rPr>
                <w:bCs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1812" w:type="dxa"/>
            <w:shd w:val="clear" w:color="auto" w:fill="auto"/>
          </w:tcPr>
          <w:p w14:paraId="3D0ADCB4" w14:textId="77777777" w:rsidR="00D41D7B" w:rsidRDefault="00D41D7B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96"/>
              <w:jc w:val="both"/>
            </w:pPr>
            <w:r w:rsidRPr="007124BA">
              <w:t>Администрация сельсовета</w:t>
            </w:r>
          </w:p>
        </w:tc>
      </w:tr>
      <w:tr w:rsidR="0058056A" w:rsidRPr="00CF5C37" w14:paraId="3062C067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791C9D3B" w14:textId="77777777" w:rsidR="0058056A" w:rsidRPr="00D41D7B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D41D7B">
              <w:t>4</w:t>
            </w:r>
          </w:p>
        </w:tc>
        <w:tc>
          <w:tcPr>
            <w:tcW w:w="5047" w:type="dxa"/>
            <w:shd w:val="clear" w:color="auto" w:fill="auto"/>
          </w:tcPr>
          <w:p w14:paraId="59C8D2A0" w14:textId="77777777" w:rsidR="0058056A" w:rsidRPr="0058056A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8056A">
              <w:t>Выдача разрешения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  <w:tc>
          <w:tcPr>
            <w:tcW w:w="3228" w:type="dxa"/>
            <w:shd w:val="clear" w:color="auto" w:fill="auto"/>
          </w:tcPr>
          <w:p w14:paraId="08451713" w14:textId="77777777" w:rsidR="0058056A" w:rsidRDefault="0058056A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B71068">
              <w:t>Постановление Администрации сельсовета от 30.04.2014 № 13</w:t>
            </w:r>
            <w:r>
              <w:t xml:space="preserve"> (изм. от 29.09.2016 № 31, от 27.06.2018 № 14</w:t>
            </w:r>
            <w:r w:rsidR="00DE500E">
              <w:t>, от 29.11.2018 № 31, от 28.02.2019 № 6</w:t>
            </w:r>
            <w:r>
              <w:t>)</w:t>
            </w:r>
          </w:p>
          <w:p w14:paraId="5D92EA4C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683360DD" w14:textId="77777777" w:rsidR="0058056A" w:rsidRPr="009A7A58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  <w:shd w:val="clear" w:color="auto" w:fill="auto"/>
          </w:tcPr>
          <w:p w14:paraId="1617F6C6" w14:textId="77777777" w:rsidR="0058056A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both"/>
            </w:pPr>
            <w:r w:rsidRPr="007124BA">
              <w:t>Администрация сельсовета</w:t>
            </w:r>
          </w:p>
        </w:tc>
      </w:tr>
      <w:tr w:rsidR="0058056A" w:rsidRPr="00CF5C37" w14:paraId="6EEBDAF2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577C0B47" w14:textId="77777777" w:rsidR="0058056A" w:rsidRPr="00D41D7B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D41D7B">
              <w:t>5</w:t>
            </w:r>
          </w:p>
        </w:tc>
        <w:tc>
          <w:tcPr>
            <w:tcW w:w="5047" w:type="dxa"/>
            <w:shd w:val="clear" w:color="auto" w:fill="auto"/>
          </w:tcPr>
          <w:p w14:paraId="4CC99728" w14:textId="77777777" w:rsidR="0058056A" w:rsidRPr="0058056A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8056A">
              <w:t>Постановка на учет граждан, испытывающих потребность в древесине для собственных нужд</w:t>
            </w:r>
          </w:p>
          <w:p w14:paraId="6CB8B6BD" w14:textId="77777777" w:rsidR="0058056A" w:rsidRPr="00CF5C37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3228" w:type="dxa"/>
            <w:shd w:val="clear" w:color="auto" w:fill="auto"/>
          </w:tcPr>
          <w:p w14:paraId="05476F5E" w14:textId="77777777" w:rsidR="0058056A" w:rsidRDefault="0058056A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F108D6">
              <w:t xml:space="preserve">Постановление Администрации </w:t>
            </w:r>
            <w:r>
              <w:t xml:space="preserve">сельсовета от </w:t>
            </w:r>
            <w:hyperlink r:id="rId9" w:history="1">
              <w:r w:rsidR="00DE500E" w:rsidRPr="00DE500E">
                <w:rPr>
                  <w:rFonts w:eastAsia="Times New Roman"/>
                </w:rPr>
                <w:t xml:space="preserve"> 05.06.2019</w:t>
              </w:r>
            </w:hyperlink>
            <w:r w:rsidR="00DE500E">
              <w:rPr>
                <w:rFonts w:eastAsia="Times New Roman"/>
              </w:rPr>
              <w:t xml:space="preserve"> № 18</w:t>
            </w:r>
            <w:r w:rsidR="00DE500E" w:rsidRPr="00DE500E">
              <w:t xml:space="preserve"> </w:t>
            </w:r>
            <w:r>
              <w:t xml:space="preserve">(изм. от </w:t>
            </w:r>
            <w:r w:rsidR="00AE0742">
              <w:t>21.02.2020 № 5, от 30.03.2020 № 7, от 15.11.2021 № 12</w:t>
            </w:r>
            <w:r>
              <w:t>)</w:t>
            </w:r>
          </w:p>
          <w:p w14:paraId="2088229F" w14:textId="77777777" w:rsidR="00C7408C" w:rsidRPr="00F108D6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21A4ED74" w14:textId="77777777" w:rsidR="0058056A" w:rsidRPr="009A7A58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</w:pPr>
            <w:r>
              <w:t>ф</w:t>
            </w:r>
            <w:r w:rsidRPr="009A7A58">
              <w:t>изические лица</w:t>
            </w:r>
          </w:p>
        </w:tc>
        <w:tc>
          <w:tcPr>
            <w:tcW w:w="1812" w:type="dxa"/>
            <w:shd w:val="clear" w:color="auto" w:fill="auto"/>
          </w:tcPr>
          <w:p w14:paraId="4F363DC0" w14:textId="77777777" w:rsidR="0058056A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both"/>
            </w:pPr>
            <w:r w:rsidRPr="007124BA">
              <w:t>Администрация сельсовета</w:t>
            </w:r>
          </w:p>
        </w:tc>
      </w:tr>
      <w:tr w:rsidR="0058056A" w:rsidRPr="00DA2080" w14:paraId="730F0029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693B5AD7" w14:textId="77777777" w:rsidR="0058056A" w:rsidRPr="00D41D7B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D41D7B">
              <w:t>6</w:t>
            </w:r>
          </w:p>
        </w:tc>
        <w:tc>
          <w:tcPr>
            <w:tcW w:w="5047" w:type="dxa"/>
            <w:shd w:val="clear" w:color="auto" w:fill="auto"/>
          </w:tcPr>
          <w:p w14:paraId="2518DDB9" w14:textId="77777777" w:rsidR="0058056A" w:rsidRPr="0058056A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CF5C37">
              <w:rPr>
                <w:bCs/>
              </w:rPr>
              <w:t>П</w:t>
            </w:r>
            <w:r w:rsidRPr="0058056A">
              <w:t>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муниципальной собственности юридическим лицам и гражданам</w:t>
            </w:r>
          </w:p>
          <w:p w14:paraId="45FEC019" w14:textId="77777777" w:rsidR="0058056A" w:rsidRPr="00F108D6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228" w:type="dxa"/>
            <w:shd w:val="clear" w:color="auto" w:fill="auto"/>
          </w:tcPr>
          <w:p w14:paraId="591C5A45" w14:textId="77777777" w:rsidR="0058056A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B71068">
              <w:t>Постановление Администрации сельсовета от 30.06.2014 № 25</w:t>
            </w:r>
            <w:r>
              <w:t xml:space="preserve"> (изм. от 29.09.2016 № 30, от 27.06.2018 № 15</w:t>
            </w:r>
            <w:r w:rsidR="001219E5">
              <w:t>, от 29.11.2018 № 31, от 28.02.2019 № 6, от 30.07.2020 № 15</w:t>
            </w:r>
            <w:r>
              <w:t>)</w:t>
            </w:r>
          </w:p>
          <w:p w14:paraId="2FBFE514" w14:textId="77777777" w:rsidR="00C7408C" w:rsidRPr="00B71068" w:rsidRDefault="00C7408C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6FC40C33" w14:textId="77777777" w:rsidR="0058056A" w:rsidRPr="009A7A58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  <w:shd w:val="clear" w:color="auto" w:fill="auto"/>
          </w:tcPr>
          <w:p w14:paraId="4F14FBDC" w14:textId="77777777" w:rsidR="0058056A" w:rsidRDefault="0058056A" w:rsidP="00CF5C3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96"/>
              <w:jc w:val="both"/>
            </w:pPr>
            <w:r w:rsidRPr="007124BA">
              <w:t>Администрация сельсовета</w:t>
            </w:r>
          </w:p>
        </w:tc>
      </w:tr>
      <w:tr w:rsidR="00C7408C" w:rsidRPr="00DA2080" w14:paraId="16D618AB" w14:textId="77777777" w:rsidTr="00CF5C37">
        <w:trPr>
          <w:trHeight w:val="282"/>
        </w:trPr>
        <w:tc>
          <w:tcPr>
            <w:tcW w:w="641" w:type="dxa"/>
            <w:shd w:val="clear" w:color="auto" w:fill="auto"/>
          </w:tcPr>
          <w:p w14:paraId="21860B8C" w14:textId="77777777" w:rsidR="00C7408C" w:rsidRPr="00D41D7B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F5C37">
              <w:rPr>
                <w:b/>
              </w:rPr>
              <w:lastRenderedPageBreak/>
              <w:t>1</w:t>
            </w:r>
          </w:p>
        </w:tc>
        <w:tc>
          <w:tcPr>
            <w:tcW w:w="5047" w:type="dxa"/>
            <w:shd w:val="clear" w:color="auto" w:fill="auto"/>
          </w:tcPr>
          <w:p w14:paraId="2E75CE01" w14:textId="77777777" w:rsidR="00C7408C" w:rsidRPr="00CF5C37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 w:rsidRPr="00CF5C37">
              <w:rPr>
                <w:b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14:paraId="786CD586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F5C37">
              <w:rPr>
                <w:b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02487BBB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</w:pPr>
            <w:r w:rsidRPr="00CF5C37">
              <w:rPr>
                <w:b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14:paraId="31BF66C3" w14:textId="77777777" w:rsidR="00C7408C" w:rsidRPr="007124BA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96"/>
              <w:jc w:val="center"/>
            </w:pPr>
            <w:r w:rsidRPr="00CF5C37">
              <w:rPr>
                <w:b/>
              </w:rPr>
              <w:t>5</w:t>
            </w:r>
          </w:p>
        </w:tc>
      </w:tr>
      <w:tr w:rsidR="00C7408C" w:rsidRPr="00DA2080" w14:paraId="39BE74E1" w14:textId="77777777" w:rsidTr="00CF5C37">
        <w:trPr>
          <w:trHeight w:val="297"/>
        </w:trPr>
        <w:tc>
          <w:tcPr>
            <w:tcW w:w="641" w:type="dxa"/>
            <w:shd w:val="clear" w:color="auto" w:fill="auto"/>
          </w:tcPr>
          <w:p w14:paraId="2E7D09BA" w14:textId="77777777" w:rsidR="00C7408C" w:rsidRPr="00D41D7B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5047" w:type="dxa"/>
            <w:shd w:val="clear" w:color="auto" w:fill="auto"/>
          </w:tcPr>
          <w:p w14:paraId="0DEAE17E" w14:textId="77777777" w:rsidR="00C7408C" w:rsidRPr="00CF5C37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CF5C37">
              <w:rPr>
                <w:bCs/>
              </w:rPr>
              <w:t xml:space="preserve">Выдача документов (выписки из похозяйственных </w:t>
            </w:r>
            <w:proofErr w:type="gramStart"/>
            <w:r w:rsidRPr="00CF5C37">
              <w:rPr>
                <w:bCs/>
              </w:rPr>
              <w:t>книг,  справок</w:t>
            </w:r>
            <w:proofErr w:type="gramEnd"/>
            <w:r w:rsidRPr="00CF5C37">
              <w:rPr>
                <w:bCs/>
              </w:rPr>
              <w:t xml:space="preserve"> и иных документов)</w:t>
            </w:r>
          </w:p>
          <w:p w14:paraId="06D945BD" w14:textId="77777777" w:rsidR="00C7408C" w:rsidRPr="00CF5C37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3228" w:type="dxa"/>
            <w:shd w:val="clear" w:color="auto" w:fill="auto"/>
          </w:tcPr>
          <w:p w14:paraId="58552885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F108D6">
              <w:t xml:space="preserve">Постановление Администрации </w:t>
            </w:r>
            <w:r>
              <w:t>сельсовета от 27.08.2012 № 30 (изм. от 28.11.2012 № 55, от 29.09.2016 № 26, от 29.11.2018 № 31, от 28.02.2019 № 9)</w:t>
            </w:r>
          </w:p>
          <w:p w14:paraId="56004D62" w14:textId="77777777" w:rsidR="00C7408C" w:rsidRPr="00F108D6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64A584FC" w14:textId="77777777" w:rsidR="00C7408C" w:rsidRPr="009A7A5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</w:pPr>
            <w:r>
              <w:t>ф</w:t>
            </w:r>
            <w:r w:rsidRPr="009A7A58">
              <w:t>изические лица</w:t>
            </w:r>
            <w:r>
              <w:t>, юридические лица</w:t>
            </w:r>
          </w:p>
        </w:tc>
        <w:tc>
          <w:tcPr>
            <w:tcW w:w="1812" w:type="dxa"/>
            <w:shd w:val="clear" w:color="auto" w:fill="auto"/>
          </w:tcPr>
          <w:p w14:paraId="3CEBB653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both"/>
            </w:pPr>
            <w:r w:rsidRPr="007124BA">
              <w:t>Администрация сельсовета</w:t>
            </w:r>
          </w:p>
        </w:tc>
      </w:tr>
      <w:tr w:rsidR="00C7408C" w:rsidRPr="00DA2080" w14:paraId="742E4616" w14:textId="77777777" w:rsidTr="00CF5C37">
        <w:trPr>
          <w:trHeight w:val="297"/>
        </w:trPr>
        <w:tc>
          <w:tcPr>
            <w:tcW w:w="641" w:type="dxa"/>
            <w:shd w:val="clear" w:color="auto" w:fill="auto"/>
          </w:tcPr>
          <w:p w14:paraId="5A96B6B3" w14:textId="77777777" w:rsidR="00C7408C" w:rsidRPr="00D41D7B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5047" w:type="dxa"/>
            <w:shd w:val="clear" w:color="auto" w:fill="auto"/>
          </w:tcPr>
          <w:p w14:paraId="62EBDE7F" w14:textId="77777777" w:rsidR="00C7408C" w:rsidRPr="0058056A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8056A"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228" w:type="dxa"/>
            <w:shd w:val="clear" w:color="auto" w:fill="auto"/>
          </w:tcPr>
          <w:p w14:paraId="0DC39671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B71068">
              <w:t>Постановление Администрации сельсовета от 30.04.2014 № 19</w:t>
            </w:r>
            <w:r>
              <w:t xml:space="preserve"> (изм. от 29.09.2016 № 29, от 27.06.2018 № 16, от 29.11.2018 № 31, от 28.02.2019 № 6)</w:t>
            </w:r>
          </w:p>
          <w:p w14:paraId="236F1A89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7859B70F" w14:textId="77777777" w:rsidR="00C7408C" w:rsidRPr="00DB1FDD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DB1FDD">
              <w:t>физические лица, юридические лица, независимо от их организационно-правовой формы и (или) индивидуальные предпринимател</w:t>
            </w:r>
            <w:r>
              <w:t>и</w:t>
            </w:r>
          </w:p>
        </w:tc>
        <w:tc>
          <w:tcPr>
            <w:tcW w:w="1812" w:type="dxa"/>
            <w:shd w:val="clear" w:color="auto" w:fill="auto"/>
          </w:tcPr>
          <w:p w14:paraId="24D0AA9E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both"/>
            </w:pPr>
            <w:r w:rsidRPr="007124BA">
              <w:t>Администрация сельсовета</w:t>
            </w:r>
          </w:p>
        </w:tc>
      </w:tr>
      <w:tr w:rsidR="00C7408C" w:rsidRPr="00DA2080" w14:paraId="3222B967" w14:textId="77777777" w:rsidTr="00CF5C37">
        <w:trPr>
          <w:trHeight w:val="297"/>
        </w:trPr>
        <w:tc>
          <w:tcPr>
            <w:tcW w:w="641" w:type="dxa"/>
            <w:shd w:val="clear" w:color="auto" w:fill="auto"/>
          </w:tcPr>
          <w:p w14:paraId="2E43C044" w14:textId="77777777" w:rsidR="00C7408C" w:rsidRPr="000D4F59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</w:t>
            </w:r>
          </w:p>
        </w:tc>
        <w:tc>
          <w:tcPr>
            <w:tcW w:w="5047" w:type="dxa"/>
            <w:shd w:val="clear" w:color="auto" w:fill="auto"/>
          </w:tcPr>
          <w:p w14:paraId="7833B75B" w14:textId="77777777" w:rsidR="00C7408C" w:rsidRPr="0058056A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8056A">
              <w:t>Предоставление сведений о ранее приватизированном имуществе</w:t>
            </w:r>
          </w:p>
        </w:tc>
        <w:tc>
          <w:tcPr>
            <w:tcW w:w="3228" w:type="dxa"/>
            <w:shd w:val="clear" w:color="auto" w:fill="auto"/>
          </w:tcPr>
          <w:p w14:paraId="730E2946" w14:textId="77777777" w:rsidR="00C7408C" w:rsidRPr="00CF5C37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F108D6">
              <w:t xml:space="preserve">Постановление Администрации </w:t>
            </w:r>
            <w:r>
              <w:t xml:space="preserve">сельсовета </w:t>
            </w:r>
            <w:r w:rsidRPr="00F108D6">
              <w:t xml:space="preserve">от </w:t>
            </w:r>
            <w:r w:rsidRPr="00CF5C37">
              <w:rPr>
                <w:bCs/>
              </w:rPr>
              <w:t>28.09.2012 № 40 (изм. от 29.09.2016 № 27</w:t>
            </w:r>
            <w:r>
              <w:rPr>
                <w:bCs/>
              </w:rPr>
              <w:t>, от 29.11.2018 № 31, от 28.02.2019 № 10</w:t>
            </w:r>
            <w:r w:rsidRPr="00CF5C37">
              <w:rPr>
                <w:bCs/>
              </w:rPr>
              <w:t>)</w:t>
            </w:r>
          </w:p>
          <w:p w14:paraId="01524F28" w14:textId="77777777" w:rsidR="00C7408C" w:rsidRPr="00F108D6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140" w:type="dxa"/>
            <w:shd w:val="clear" w:color="auto" w:fill="auto"/>
          </w:tcPr>
          <w:p w14:paraId="4DB35439" w14:textId="77777777" w:rsidR="00C7408C" w:rsidRPr="009A7A5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7"/>
              <w:jc w:val="both"/>
            </w:pPr>
            <w:r>
              <w:t>юридические лица, физические лица</w:t>
            </w:r>
          </w:p>
        </w:tc>
        <w:tc>
          <w:tcPr>
            <w:tcW w:w="1812" w:type="dxa"/>
            <w:shd w:val="clear" w:color="auto" w:fill="auto"/>
          </w:tcPr>
          <w:p w14:paraId="73B2EC5E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both"/>
            </w:pPr>
            <w:r w:rsidRPr="007124BA">
              <w:t>Администрация сельсовета</w:t>
            </w:r>
          </w:p>
        </w:tc>
      </w:tr>
      <w:tr w:rsidR="00C7408C" w:rsidRPr="00DA2080" w14:paraId="2F5CCC37" w14:textId="77777777" w:rsidTr="00CF5C37">
        <w:trPr>
          <w:trHeight w:val="297"/>
        </w:trPr>
        <w:tc>
          <w:tcPr>
            <w:tcW w:w="641" w:type="dxa"/>
            <w:shd w:val="clear" w:color="auto" w:fill="auto"/>
          </w:tcPr>
          <w:p w14:paraId="792F6394" w14:textId="77777777" w:rsidR="00C7408C" w:rsidRPr="000D4F59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5047" w:type="dxa"/>
            <w:shd w:val="clear" w:color="auto" w:fill="auto"/>
          </w:tcPr>
          <w:p w14:paraId="2A0C29B1" w14:textId="77777777" w:rsidR="00C7408C" w:rsidRPr="00CF5C37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58056A">
              <w:t xml:space="preserve">Предоставление земельных участков </w:t>
            </w:r>
            <w:proofErr w:type="gramStart"/>
            <w:r w:rsidRPr="0058056A">
              <w:t>из  земель</w:t>
            </w:r>
            <w:proofErr w:type="gramEnd"/>
            <w:r w:rsidRPr="0058056A">
              <w:t xml:space="preserve"> сельскохозяйственного назначения, находящихся в  муниципальной собственности, для создания крестьянского (фермерского) хозяйства и осуществления его деятельности</w:t>
            </w:r>
          </w:p>
        </w:tc>
        <w:tc>
          <w:tcPr>
            <w:tcW w:w="3228" w:type="dxa"/>
            <w:shd w:val="clear" w:color="auto" w:fill="auto"/>
          </w:tcPr>
          <w:p w14:paraId="2FA827C5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</w:pPr>
            <w:r w:rsidRPr="00B71068">
              <w:t>Постановление Администрации сельсовета</w:t>
            </w:r>
          </w:p>
          <w:p w14:paraId="610A7A72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</w:pPr>
            <w:r w:rsidRPr="00B71068">
              <w:t>от 30.04.2014 № 20</w:t>
            </w:r>
          </w:p>
          <w:p w14:paraId="6A0844FF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</w:pPr>
            <w:r>
              <w:t>(изм. от 29.07.2016 № 20, от 27.06.2018 № 17, от 29.11.2018 № 31, от 28.02.2019 № 6)</w:t>
            </w:r>
          </w:p>
          <w:p w14:paraId="5A4BE5D1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</w:pPr>
          </w:p>
        </w:tc>
        <w:tc>
          <w:tcPr>
            <w:tcW w:w="4140" w:type="dxa"/>
            <w:shd w:val="clear" w:color="auto" w:fill="auto"/>
          </w:tcPr>
          <w:p w14:paraId="2CBC7472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юридические лица, физические лица</w:t>
            </w:r>
          </w:p>
        </w:tc>
        <w:tc>
          <w:tcPr>
            <w:tcW w:w="1812" w:type="dxa"/>
            <w:shd w:val="clear" w:color="auto" w:fill="auto"/>
          </w:tcPr>
          <w:p w14:paraId="54CBF402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both"/>
            </w:pPr>
            <w:r w:rsidRPr="007124BA">
              <w:t>Администрация сельсовета</w:t>
            </w:r>
          </w:p>
        </w:tc>
      </w:tr>
      <w:tr w:rsidR="00C7408C" w:rsidRPr="00DA2080" w14:paraId="6A22F795" w14:textId="77777777" w:rsidTr="00CF5C37">
        <w:trPr>
          <w:trHeight w:val="297"/>
        </w:trPr>
        <w:tc>
          <w:tcPr>
            <w:tcW w:w="641" w:type="dxa"/>
            <w:shd w:val="clear" w:color="auto" w:fill="auto"/>
          </w:tcPr>
          <w:p w14:paraId="16132B81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F5C37">
              <w:rPr>
                <w:b/>
              </w:rPr>
              <w:lastRenderedPageBreak/>
              <w:t>1</w:t>
            </w:r>
          </w:p>
        </w:tc>
        <w:tc>
          <w:tcPr>
            <w:tcW w:w="5047" w:type="dxa"/>
            <w:shd w:val="clear" w:color="auto" w:fill="auto"/>
          </w:tcPr>
          <w:p w14:paraId="7878BF50" w14:textId="77777777" w:rsidR="00C7408C" w:rsidRPr="0058056A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F5C37">
              <w:rPr>
                <w:b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14:paraId="4B505CE5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</w:pPr>
            <w:r w:rsidRPr="00CF5C37">
              <w:rPr>
                <w:b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65088858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F5C37">
              <w:rPr>
                <w:b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14:paraId="136378EE" w14:textId="77777777" w:rsidR="00C7408C" w:rsidRPr="007124BA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center"/>
            </w:pPr>
            <w:r w:rsidRPr="00CF5C37">
              <w:rPr>
                <w:b/>
              </w:rPr>
              <w:t>5</w:t>
            </w:r>
          </w:p>
        </w:tc>
      </w:tr>
      <w:tr w:rsidR="00C7408C" w:rsidRPr="00DA2080" w14:paraId="540B54B1" w14:textId="77777777" w:rsidTr="00CF5C37">
        <w:trPr>
          <w:trHeight w:val="297"/>
        </w:trPr>
        <w:tc>
          <w:tcPr>
            <w:tcW w:w="641" w:type="dxa"/>
            <w:shd w:val="clear" w:color="auto" w:fill="auto"/>
          </w:tcPr>
          <w:p w14:paraId="5A810703" w14:textId="77777777" w:rsidR="00C7408C" w:rsidRPr="000D4F59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11</w:t>
            </w:r>
          </w:p>
        </w:tc>
        <w:tc>
          <w:tcPr>
            <w:tcW w:w="5047" w:type="dxa"/>
            <w:shd w:val="clear" w:color="auto" w:fill="auto"/>
          </w:tcPr>
          <w:p w14:paraId="22F6EFE8" w14:textId="77777777" w:rsidR="00C7408C" w:rsidRPr="00CF5C37" w:rsidRDefault="00C7408C" w:rsidP="00C7408C">
            <w:pPr>
              <w:tabs>
                <w:tab w:val="left" w:pos="972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-82"/>
              <w:jc w:val="both"/>
              <w:rPr>
                <w:bCs/>
              </w:rPr>
            </w:pPr>
            <w:r w:rsidRPr="00CF5C37">
              <w:rPr>
                <w:bCs/>
              </w:rPr>
              <w:t xml:space="preserve">Выдача разрешений на </w:t>
            </w:r>
            <w:r w:rsidRPr="0058056A">
              <w:t>предоставление земельных участков для индивидуального жилищного строительства</w:t>
            </w:r>
          </w:p>
          <w:p w14:paraId="765E6DBF" w14:textId="77777777" w:rsidR="00C7408C" w:rsidRPr="00CF5C37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spacing w:val="10"/>
              </w:rPr>
            </w:pPr>
          </w:p>
        </w:tc>
        <w:tc>
          <w:tcPr>
            <w:tcW w:w="3228" w:type="dxa"/>
            <w:shd w:val="clear" w:color="auto" w:fill="auto"/>
          </w:tcPr>
          <w:p w14:paraId="1FA529C1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 w:firstLine="280"/>
              <w:jc w:val="center"/>
            </w:pPr>
            <w:r w:rsidRPr="00B71068">
              <w:t xml:space="preserve">Постановление Администрации сельсовета </w:t>
            </w:r>
          </w:p>
          <w:p w14:paraId="1E3FA436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 w:firstLine="280"/>
              <w:jc w:val="center"/>
            </w:pPr>
            <w:r w:rsidRPr="00B71068">
              <w:t>от 20.02.2014 № 4</w:t>
            </w:r>
          </w:p>
          <w:p w14:paraId="0A8B6FF5" w14:textId="77777777" w:rsidR="00C7408C" w:rsidRPr="00B71068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 w:firstLine="280"/>
              <w:jc w:val="center"/>
            </w:pPr>
            <w:r>
              <w:t>(изм. от 29.09.2016 № 24, от 27.06.2018 № 18. От 29.11.2018 № 31, от 28.02.2019 № 6)</w:t>
            </w:r>
          </w:p>
        </w:tc>
        <w:tc>
          <w:tcPr>
            <w:tcW w:w="4140" w:type="dxa"/>
            <w:shd w:val="clear" w:color="auto" w:fill="auto"/>
          </w:tcPr>
          <w:p w14:paraId="2252B04B" w14:textId="77777777" w:rsidR="00C7408C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>
              <w:t>ф</w:t>
            </w:r>
            <w:r w:rsidRPr="009A7A58">
              <w:t>изические лица</w:t>
            </w:r>
          </w:p>
        </w:tc>
        <w:tc>
          <w:tcPr>
            <w:tcW w:w="1812" w:type="dxa"/>
            <w:shd w:val="clear" w:color="auto" w:fill="auto"/>
          </w:tcPr>
          <w:p w14:paraId="5942001E" w14:textId="77777777" w:rsidR="00C7408C" w:rsidRPr="007124BA" w:rsidRDefault="00C7408C" w:rsidP="00C7408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65"/>
              <w:jc w:val="both"/>
            </w:pPr>
            <w:r w:rsidRPr="007124BA">
              <w:t>Администрация сельсовета</w:t>
            </w:r>
          </w:p>
        </w:tc>
      </w:tr>
    </w:tbl>
    <w:p w14:paraId="51BCE351" w14:textId="77777777" w:rsidR="00EE5069" w:rsidRDefault="00EE5069" w:rsidP="00EE5069">
      <w:pPr>
        <w:spacing w:line="270" w:lineRule="atLeast"/>
      </w:pPr>
    </w:p>
    <w:sectPr w:rsidR="00EE5069" w:rsidSect="007C2BF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F240" w14:textId="77777777" w:rsidR="003065AB" w:rsidRDefault="003065AB">
      <w:r>
        <w:separator/>
      </w:r>
    </w:p>
  </w:endnote>
  <w:endnote w:type="continuationSeparator" w:id="0">
    <w:p w14:paraId="482F911B" w14:textId="77777777" w:rsidR="003065AB" w:rsidRDefault="0030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81B6" w14:textId="77777777" w:rsidR="003065AB" w:rsidRDefault="003065AB">
      <w:r>
        <w:separator/>
      </w:r>
    </w:p>
  </w:footnote>
  <w:footnote w:type="continuationSeparator" w:id="0">
    <w:p w14:paraId="1D9BD346" w14:textId="77777777" w:rsidR="003065AB" w:rsidRDefault="0030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5107" w14:textId="77777777" w:rsidR="007C2BFF" w:rsidRDefault="007C2BFF" w:rsidP="007C2BF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1D63689" w14:textId="77777777" w:rsidR="007C2BFF" w:rsidRDefault="007C2BF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1EE9" w14:textId="77777777" w:rsidR="007C2BFF" w:rsidRDefault="007C2BFF" w:rsidP="007C2BF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C655B">
      <w:rPr>
        <w:rStyle w:val="af0"/>
        <w:noProof/>
      </w:rPr>
      <w:t>4</w:t>
    </w:r>
    <w:r>
      <w:rPr>
        <w:rStyle w:val="af0"/>
      </w:rPr>
      <w:fldChar w:fldCharType="end"/>
    </w:r>
  </w:p>
  <w:p w14:paraId="1C82CE74" w14:textId="77777777" w:rsidR="007C2BFF" w:rsidRDefault="007C2BF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 w15:restartNumberingAfterBreak="0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 w15:restartNumberingAfterBreak="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95"/>
    <w:rsid w:val="000015FD"/>
    <w:rsid w:val="00043BA2"/>
    <w:rsid w:val="00057054"/>
    <w:rsid w:val="00057D56"/>
    <w:rsid w:val="00067012"/>
    <w:rsid w:val="000847EC"/>
    <w:rsid w:val="000852FF"/>
    <w:rsid w:val="00087F11"/>
    <w:rsid w:val="00094821"/>
    <w:rsid w:val="000A2209"/>
    <w:rsid w:val="000B2C95"/>
    <w:rsid w:val="000C2117"/>
    <w:rsid w:val="000D4F59"/>
    <w:rsid w:val="000D7A5D"/>
    <w:rsid w:val="000F7F9F"/>
    <w:rsid w:val="00102746"/>
    <w:rsid w:val="00103194"/>
    <w:rsid w:val="001219E5"/>
    <w:rsid w:val="001220F1"/>
    <w:rsid w:val="00124705"/>
    <w:rsid w:val="001332E7"/>
    <w:rsid w:val="00141ACE"/>
    <w:rsid w:val="00144700"/>
    <w:rsid w:val="001A681B"/>
    <w:rsid w:val="001D0C95"/>
    <w:rsid w:val="001F5828"/>
    <w:rsid w:val="00203687"/>
    <w:rsid w:val="002355C3"/>
    <w:rsid w:val="00257731"/>
    <w:rsid w:val="00266154"/>
    <w:rsid w:val="0026731E"/>
    <w:rsid w:val="002A0866"/>
    <w:rsid w:val="002C2DB5"/>
    <w:rsid w:val="002D0643"/>
    <w:rsid w:val="002E6020"/>
    <w:rsid w:val="002E6B74"/>
    <w:rsid w:val="002E73B7"/>
    <w:rsid w:val="002F2CB2"/>
    <w:rsid w:val="003065AB"/>
    <w:rsid w:val="00320A20"/>
    <w:rsid w:val="0033610A"/>
    <w:rsid w:val="0035408D"/>
    <w:rsid w:val="003560CC"/>
    <w:rsid w:val="00370427"/>
    <w:rsid w:val="00370F43"/>
    <w:rsid w:val="00371003"/>
    <w:rsid w:val="003745B4"/>
    <w:rsid w:val="003B08FE"/>
    <w:rsid w:val="003D6A21"/>
    <w:rsid w:val="004064A7"/>
    <w:rsid w:val="00424F3E"/>
    <w:rsid w:val="00465812"/>
    <w:rsid w:val="00472B6E"/>
    <w:rsid w:val="00493AEF"/>
    <w:rsid w:val="004A4EF1"/>
    <w:rsid w:val="004C400C"/>
    <w:rsid w:val="004F7629"/>
    <w:rsid w:val="00507300"/>
    <w:rsid w:val="005113D6"/>
    <w:rsid w:val="0052553E"/>
    <w:rsid w:val="00532DA9"/>
    <w:rsid w:val="00551521"/>
    <w:rsid w:val="00570AA9"/>
    <w:rsid w:val="005738D3"/>
    <w:rsid w:val="00577911"/>
    <w:rsid w:val="0058056A"/>
    <w:rsid w:val="00580638"/>
    <w:rsid w:val="005A4EAA"/>
    <w:rsid w:val="005B3CA1"/>
    <w:rsid w:val="005C1838"/>
    <w:rsid w:val="005C4370"/>
    <w:rsid w:val="005C7AAE"/>
    <w:rsid w:val="00604232"/>
    <w:rsid w:val="00614440"/>
    <w:rsid w:val="00615E9D"/>
    <w:rsid w:val="00620C3D"/>
    <w:rsid w:val="00621CB1"/>
    <w:rsid w:val="006537E5"/>
    <w:rsid w:val="006672C2"/>
    <w:rsid w:val="00677B6F"/>
    <w:rsid w:val="0069070A"/>
    <w:rsid w:val="00691256"/>
    <w:rsid w:val="00692B27"/>
    <w:rsid w:val="006A2AD8"/>
    <w:rsid w:val="006B26EC"/>
    <w:rsid w:val="006F6730"/>
    <w:rsid w:val="00702175"/>
    <w:rsid w:val="0071357C"/>
    <w:rsid w:val="00732EC2"/>
    <w:rsid w:val="00756402"/>
    <w:rsid w:val="00780A80"/>
    <w:rsid w:val="00782878"/>
    <w:rsid w:val="00783724"/>
    <w:rsid w:val="00797F0F"/>
    <w:rsid w:val="007A0B6D"/>
    <w:rsid w:val="007A343B"/>
    <w:rsid w:val="007A38BD"/>
    <w:rsid w:val="007A4AC2"/>
    <w:rsid w:val="007A7D7C"/>
    <w:rsid w:val="007C2BFF"/>
    <w:rsid w:val="007C655B"/>
    <w:rsid w:val="007D7FB4"/>
    <w:rsid w:val="007E1E66"/>
    <w:rsid w:val="007F009D"/>
    <w:rsid w:val="007F3EB2"/>
    <w:rsid w:val="00805DB2"/>
    <w:rsid w:val="00812141"/>
    <w:rsid w:val="008131AE"/>
    <w:rsid w:val="00836B80"/>
    <w:rsid w:val="00843C43"/>
    <w:rsid w:val="00856473"/>
    <w:rsid w:val="008568CC"/>
    <w:rsid w:val="008B1DB8"/>
    <w:rsid w:val="008C1939"/>
    <w:rsid w:val="008C6CC8"/>
    <w:rsid w:val="008E0798"/>
    <w:rsid w:val="008F1CAE"/>
    <w:rsid w:val="008F78BB"/>
    <w:rsid w:val="00904615"/>
    <w:rsid w:val="009106A8"/>
    <w:rsid w:val="00930BA5"/>
    <w:rsid w:val="009337E4"/>
    <w:rsid w:val="00943D17"/>
    <w:rsid w:val="00970928"/>
    <w:rsid w:val="0098086A"/>
    <w:rsid w:val="009829EB"/>
    <w:rsid w:val="009944F6"/>
    <w:rsid w:val="00996FE7"/>
    <w:rsid w:val="009A4314"/>
    <w:rsid w:val="009C0C59"/>
    <w:rsid w:val="009E233A"/>
    <w:rsid w:val="009F7A8A"/>
    <w:rsid w:val="00A01724"/>
    <w:rsid w:val="00A337F3"/>
    <w:rsid w:val="00A73479"/>
    <w:rsid w:val="00A84CE0"/>
    <w:rsid w:val="00AA210B"/>
    <w:rsid w:val="00AC6AFA"/>
    <w:rsid w:val="00AD0938"/>
    <w:rsid w:val="00AD3C45"/>
    <w:rsid w:val="00AE0742"/>
    <w:rsid w:val="00AE3459"/>
    <w:rsid w:val="00AE63A1"/>
    <w:rsid w:val="00AF7B6F"/>
    <w:rsid w:val="00B24BA4"/>
    <w:rsid w:val="00B31EC5"/>
    <w:rsid w:val="00B37893"/>
    <w:rsid w:val="00B5636C"/>
    <w:rsid w:val="00B67DE5"/>
    <w:rsid w:val="00B71068"/>
    <w:rsid w:val="00B9093C"/>
    <w:rsid w:val="00BA094E"/>
    <w:rsid w:val="00BB566F"/>
    <w:rsid w:val="00BE5C11"/>
    <w:rsid w:val="00BF02AE"/>
    <w:rsid w:val="00C0394C"/>
    <w:rsid w:val="00C10AB6"/>
    <w:rsid w:val="00C2336E"/>
    <w:rsid w:val="00C34720"/>
    <w:rsid w:val="00C35B9B"/>
    <w:rsid w:val="00C44294"/>
    <w:rsid w:val="00C464D5"/>
    <w:rsid w:val="00C71D59"/>
    <w:rsid w:val="00C7408C"/>
    <w:rsid w:val="00C74EAF"/>
    <w:rsid w:val="00CA3B79"/>
    <w:rsid w:val="00CB4417"/>
    <w:rsid w:val="00CC4904"/>
    <w:rsid w:val="00CC5C88"/>
    <w:rsid w:val="00CD0A2F"/>
    <w:rsid w:val="00CD2CEB"/>
    <w:rsid w:val="00CE7516"/>
    <w:rsid w:val="00CF5C37"/>
    <w:rsid w:val="00D063A4"/>
    <w:rsid w:val="00D32E64"/>
    <w:rsid w:val="00D41D7B"/>
    <w:rsid w:val="00D43A17"/>
    <w:rsid w:val="00D62CF1"/>
    <w:rsid w:val="00D75E17"/>
    <w:rsid w:val="00D92074"/>
    <w:rsid w:val="00DB1FDD"/>
    <w:rsid w:val="00DB49A0"/>
    <w:rsid w:val="00DD29FD"/>
    <w:rsid w:val="00DE500E"/>
    <w:rsid w:val="00E0066E"/>
    <w:rsid w:val="00E052B9"/>
    <w:rsid w:val="00E06A6C"/>
    <w:rsid w:val="00E10DF7"/>
    <w:rsid w:val="00E210DF"/>
    <w:rsid w:val="00E26239"/>
    <w:rsid w:val="00E375B6"/>
    <w:rsid w:val="00E61614"/>
    <w:rsid w:val="00E61EC4"/>
    <w:rsid w:val="00E76A29"/>
    <w:rsid w:val="00EA2C9E"/>
    <w:rsid w:val="00EB3E03"/>
    <w:rsid w:val="00ED5353"/>
    <w:rsid w:val="00ED6321"/>
    <w:rsid w:val="00EE313F"/>
    <w:rsid w:val="00EE5069"/>
    <w:rsid w:val="00EF0062"/>
    <w:rsid w:val="00F07810"/>
    <w:rsid w:val="00F108D6"/>
    <w:rsid w:val="00F1503F"/>
    <w:rsid w:val="00F22BDE"/>
    <w:rsid w:val="00F3168F"/>
    <w:rsid w:val="00F54EE3"/>
    <w:rsid w:val="00F5650D"/>
    <w:rsid w:val="00F62108"/>
    <w:rsid w:val="00F706FD"/>
    <w:rsid w:val="00F947A9"/>
    <w:rsid w:val="00FB4670"/>
    <w:rsid w:val="00FB7EB9"/>
    <w:rsid w:val="00FD44A4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1614E"/>
  <w15:chartTrackingRefBased/>
  <w15:docId w15:val="{F79BD884-5BF4-4995-96D0-9EDA2D18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0B2C95"/>
    <w:rPr>
      <w:color w:val="175FA7"/>
      <w:u w:val="single"/>
    </w:rPr>
  </w:style>
  <w:style w:type="paragraph" w:styleId="a5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rsid w:val="000B2C95"/>
    <w:rPr>
      <w:rFonts w:ascii="Times New Roman" w:hAnsi="Times New Roman" w:cs="Times New Roman" w:hint="default"/>
      <w:sz w:val="22"/>
      <w:szCs w:val="22"/>
    </w:rPr>
  </w:style>
  <w:style w:type="character" w:styleId="a7">
    <w:name w:val="Strong"/>
    <w:qFormat/>
    <w:rsid w:val="00D92074"/>
    <w:rPr>
      <w:rFonts w:cs="Times New Roman"/>
      <w:b/>
      <w:bCs/>
    </w:rPr>
  </w:style>
  <w:style w:type="character" w:customStyle="1" w:styleId="a8">
    <w:name w:val="Основной текст с отступом Знак"/>
    <w:link w:val="a9"/>
    <w:locked/>
    <w:rsid w:val="005B3CA1"/>
    <w:rPr>
      <w:sz w:val="28"/>
      <w:szCs w:val="24"/>
      <w:lang w:eastAsia="ar-SA"/>
    </w:rPr>
  </w:style>
  <w:style w:type="paragraph" w:styleId="a9">
    <w:name w:val="Body Text Indent"/>
    <w:basedOn w:val="a"/>
    <w:link w:val="a8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link w:val="a9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35408D"/>
    <w:rPr>
      <w:sz w:val="28"/>
    </w:rPr>
  </w:style>
  <w:style w:type="paragraph" w:styleId="aa">
    <w:name w:val="Title"/>
    <w:basedOn w:val="a"/>
    <w:link w:val="ab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Заголовок Знак"/>
    <w:link w:val="aa"/>
    <w:rsid w:val="0035408D"/>
    <w:rPr>
      <w:b/>
      <w:sz w:val="28"/>
    </w:rPr>
  </w:style>
  <w:style w:type="paragraph" w:styleId="ac">
    <w:name w:val="Subtitle"/>
    <w:basedOn w:val="a"/>
    <w:link w:val="ad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d">
    <w:name w:val="Подзаголовок Знак"/>
    <w:link w:val="ac"/>
    <w:rsid w:val="0035408D"/>
    <w:rPr>
      <w:b/>
      <w:sz w:val="28"/>
    </w:rPr>
  </w:style>
  <w:style w:type="paragraph" w:styleId="ae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">
    <w:name w:val="header"/>
    <w:basedOn w:val="a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2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AA210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Strong">
    <w:name w:val="Strong"/>
    <w:rsid w:val="00E6161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enrai.ru/fs/sovety/tolst/post/2019/pos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УТВЕРЖДЕН</vt:lpstr>
    </vt:vector>
  </TitlesOfParts>
  <Company/>
  <LinksUpToDate>false</LinksUpToDate>
  <CharactersWithSpaces>6807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http://kamenrai.ru/fs/sovety/tolst/post/2019/pos18.docx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Пользователь</cp:lastModifiedBy>
  <cp:revision>2</cp:revision>
  <cp:lastPrinted>2018-07-10T06:57:00Z</cp:lastPrinted>
  <dcterms:created xsi:type="dcterms:W3CDTF">2023-07-27T02:57:00Z</dcterms:created>
  <dcterms:modified xsi:type="dcterms:W3CDTF">2023-07-27T02:57:00Z</dcterms:modified>
</cp:coreProperties>
</file>