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36" w:rsidRPr="002A0F13" w:rsidRDefault="00110636" w:rsidP="00110636">
      <w:pPr>
        <w:pStyle w:val="a9"/>
        <w:keepNext/>
        <w:rPr>
          <w:color w:val="000000"/>
        </w:rPr>
      </w:pPr>
      <w:r w:rsidRPr="002A0F13">
        <w:rPr>
          <w:color w:val="000000"/>
        </w:rPr>
        <w:t>РОССИЙСКАЯ  ФЕДЕРАЦИЯ</w:t>
      </w:r>
    </w:p>
    <w:p w:rsidR="00110636" w:rsidRPr="002A0F13" w:rsidRDefault="00110636" w:rsidP="00110636">
      <w:pPr>
        <w:pStyle w:val="ab"/>
        <w:keepNext/>
        <w:rPr>
          <w:color w:val="000000"/>
        </w:rPr>
      </w:pPr>
      <w:r w:rsidRPr="002A0F13">
        <w:rPr>
          <w:color w:val="000000"/>
        </w:rPr>
        <w:t>Администрация  Каменского района Алтайского края</w:t>
      </w:r>
    </w:p>
    <w:p w:rsidR="00110636" w:rsidRPr="002A0F13" w:rsidRDefault="00110636" w:rsidP="00110636">
      <w:pPr>
        <w:pStyle w:val="ab"/>
        <w:keepNext/>
        <w:rPr>
          <w:color w:val="000000"/>
        </w:rPr>
      </w:pPr>
    </w:p>
    <w:p w:rsidR="00110636" w:rsidRPr="002A0F13" w:rsidRDefault="00110636" w:rsidP="00110636">
      <w:pPr>
        <w:pStyle w:val="1"/>
        <w:jc w:val="center"/>
        <w:rPr>
          <w:b/>
          <w:color w:val="000000"/>
          <w:sz w:val="44"/>
          <w:szCs w:val="44"/>
        </w:rPr>
      </w:pPr>
      <w:proofErr w:type="gramStart"/>
      <w:r w:rsidRPr="002A0F13">
        <w:rPr>
          <w:b/>
          <w:color w:val="000000"/>
          <w:sz w:val="44"/>
          <w:szCs w:val="44"/>
        </w:rPr>
        <w:t>П</w:t>
      </w:r>
      <w:proofErr w:type="gramEnd"/>
      <w:r w:rsidRPr="002A0F13">
        <w:rPr>
          <w:b/>
          <w:color w:val="000000"/>
          <w:sz w:val="44"/>
          <w:szCs w:val="44"/>
        </w:rPr>
        <w:t xml:space="preserve"> О С Т А Н О В Л Е Н И Е</w:t>
      </w:r>
    </w:p>
    <w:p w:rsidR="00110636" w:rsidRPr="002A0F13" w:rsidRDefault="00110636" w:rsidP="00110636">
      <w:pPr>
        <w:keepNext/>
        <w:jc w:val="both"/>
        <w:rPr>
          <w:b/>
          <w:color w:val="000000"/>
          <w:sz w:val="28"/>
        </w:rPr>
      </w:pPr>
    </w:p>
    <w:p w:rsidR="00110636" w:rsidRPr="002A0F13" w:rsidRDefault="00BC218F" w:rsidP="00110636">
      <w:pPr>
        <w:keepNext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31.07.2023       </w:t>
      </w:r>
      <w:r w:rsidR="00110636">
        <w:rPr>
          <w:b/>
          <w:color w:val="000000"/>
          <w:sz w:val="28"/>
        </w:rPr>
        <w:t xml:space="preserve"> </w:t>
      </w:r>
      <w:r w:rsidR="00110636" w:rsidRPr="002A0F13">
        <w:rPr>
          <w:b/>
          <w:color w:val="000000"/>
          <w:sz w:val="28"/>
        </w:rPr>
        <w:t xml:space="preserve"> № </w:t>
      </w:r>
      <w:r>
        <w:rPr>
          <w:b/>
          <w:color w:val="000000"/>
          <w:sz w:val="28"/>
        </w:rPr>
        <w:t xml:space="preserve">1024 </w:t>
      </w:r>
      <w:r w:rsidR="008829CE">
        <w:rPr>
          <w:b/>
          <w:color w:val="000000"/>
          <w:sz w:val="28"/>
        </w:rPr>
        <w:t xml:space="preserve">  </w:t>
      </w:r>
      <w:r w:rsidR="00110636">
        <w:rPr>
          <w:b/>
          <w:color w:val="000000"/>
          <w:sz w:val="28"/>
        </w:rPr>
        <w:t xml:space="preserve">    </w:t>
      </w:r>
      <w:r w:rsidR="00110636" w:rsidRPr="002A0F13">
        <w:rPr>
          <w:b/>
          <w:color w:val="000000"/>
          <w:sz w:val="28"/>
        </w:rPr>
        <w:t xml:space="preserve">                                                    г. Камень-на-Оби</w:t>
      </w:r>
    </w:p>
    <w:p w:rsidR="00590195" w:rsidRDefault="00590195" w:rsidP="00590195">
      <w:pPr>
        <w:ind w:right="576"/>
        <w:jc w:val="both"/>
      </w:pPr>
    </w:p>
    <w:p w:rsidR="00590195" w:rsidRPr="00590195" w:rsidRDefault="00590195" w:rsidP="002A7180">
      <w:pPr>
        <w:ind w:right="5102"/>
        <w:jc w:val="both"/>
        <w:rPr>
          <w:sz w:val="28"/>
          <w:szCs w:val="28"/>
        </w:rPr>
      </w:pPr>
      <w:r w:rsidRPr="00590195">
        <w:rPr>
          <w:sz w:val="28"/>
          <w:szCs w:val="28"/>
        </w:rPr>
        <w:t>Об утверждении перечня муниципальных услуг, предоставляемых органами местного самоуправления Каменского района Алтайского края</w:t>
      </w:r>
    </w:p>
    <w:p w:rsidR="0035408D" w:rsidRDefault="0035408D" w:rsidP="00590195">
      <w:pPr>
        <w:jc w:val="both"/>
        <w:rPr>
          <w:sz w:val="28"/>
        </w:rPr>
      </w:pPr>
    </w:p>
    <w:p w:rsidR="0035408D" w:rsidRPr="00FD35F8" w:rsidRDefault="0044430A" w:rsidP="00590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</w:t>
      </w:r>
      <w:r w:rsidR="002A7180">
        <w:rPr>
          <w:sz w:val="28"/>
          <w:szCs w:val="28"/>
        </w:rPr>
        <w:t xml:space="preserve"> Федерального закона от 27.07.2010</w:t>
      </w:r>
      <w:r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2A7180">
        <w:rPr>
          <w:sz w:val="28"/>
          <w:szCs w:val="28"/>
        </w:rPr>
        <w:t>,</w:t>
      </w:r>
      <w:r w:rsidR="004F5293">
        <w:rPr>
          <w:sz w:val="28"/>
          <w:szCs w:val="28"/>
        </w:rPr>
        <w:t xml:space="preserve"> </w:t>
      </w:r>
    </w:p>
    <w:p w:rsidR="0035408D" w:rsidRDefault="0035408D" w:rsidP="00590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5C73" w:rsidRDefault="0035408D" w:rsidP="0059019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566D7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66D7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66D7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566D7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66D7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66D7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66D7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66D78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566D78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566D78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335C73" w:rsidRDefault="00335C73" w:rsidP="00590195">
      <w:pPr>
        <w:jc w:val="center"/>
        <w:rPr>
          <w:sz w:val="28"/>
          <w:szCs w:val="28"/>
        </w:rPr>
      </w:pPr>
    </w:p>
    <w:p w:rsidR="004F5293" w:rsidRDefault="00566D78" w:rsidP="00590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5C73">
        <w:rPr>
          <w:sz w:val="28"/>
          <w:szCs w:val="28"/>
        </w:rPr>
        <w:t xml:space="preserve"> </w:t>
      </w:r>
      <w:r w:rsidR="0044430A">
        <w:rPr>
          <w:sz w:val="28"/>
          <w:szCs w:val="28"/>
        </w:rPr>
        <w:t>Утвердить Перечень муниципальных услуг, предоставляемых органами местного самоуправления Каменского района Алтайского края</w:t>
      </w:r>
      <w:r w:rsidR="0098091D">
        <w:rPr>
          <w:sz w:val="28"/>
          <w:szCs w:val="28"/>
        </w:rPr>
        <w:t xml:space="preserve"> (прилагается)</w:t>
      </w:r>
      <w:r w:rsidR="00335C73">
        <w:rPr>
          <w:sz w:val="28"/>
          <w:szCs w:val="28"/>
        </w:rPr>
        <w:t>.</w:t>
      </w:r>
    </w:p>
    <w:p w:rsidR="00D42E57" w:rsidRDefault="0044430A" w:rsidP="00910F67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408D">
        <w:rPr>
          <w:sz w:val="28"/>
          <w:szCs w:val="28"/>
        </w:rPr>
        <w:t xml:space="preserve">. </w:t>
      </w:r>
      <w:r w:rsidR="00D42E57">
        <w:rPr>
          <w:sz w:val="28"/>
          <w:szCs w:val="28"/>
        </w:rPr>
        <w:t>Признать утратившим</w:t>
      </w:r>
      <w:r w:rsidR="00F216DC">
        <w:rPr>
          <w:sz w:val="28"/>
          <w:szCs w:val="28"/>
        </w:rPr>
        <w:t>и</w:t>
      </w:r>
      <w:r w:rsidR="00D42E57">
        <w:rPr>
          <w:sz w:val="28"/>
          <w:szCs w:val="28"/>
        </w:rPr>
        <w:t xml:space="preserve"> силу постан</w:t>
      </w:r>
      <w:r w:rsidR="002A7180">
        <w:rPr>
          <w:sz w:val="28"/>
          <w:szCs w:val="28"/>
        </w:rPr>
        <w:t>овлени</w:t>
      </w:r>
      <w:r w:rsidR="00F216DC">
        <w:rPr>
          <w:sz w:val="28"/>
          <w:szCs w:val="28"/>
        </w:rPr>
        <w:t>я</w:t>
      </w:r>
      <w:r w:rsidR="002A7180">
        <w:rPr>
          <w:sz w:val="28"/>
          <w:szCs w:val="28"/>
        </w:rPr>
        <w:t xml:space="preserve"> Администрации</w:t>
      </w:r>
      <w:r w:rsidR="00D42E57">
        <w:rPr>
          <w:sz w:val="28"/>
          <w:szCs w:val="28"/>
        </w:rPr>
        <w:t xml:space="preserve"> района от </w:t>
      </w:r>
      <w:r w:rsidR="00F216DC">
        <w:rPr>
          <w:sz w:val="28"/>
          <w:szCs w:val="28"/>
        </w:rPr>
        <w:t>24.02.2022</w:t>
      </w:r>
      <w:r w:rsidR="00D42E57">
        <w:rPr>
          <w:sz w:val="28"/>
          <w:szCs w:val="28"/>
        </w:rPr>
        <w:t xml:space="preserve"> № </w:t>
      </w:r>
      <w:r w:rsidR="00F216DC">
        <w:rPr>
          <w:sz w:val="28"/>
          <w:szCs w:val="28"/>
        </w:rPr>
        <w:t>159</w:t>
      </w:r>
      <w:r w:rsidR="00D42E57">
        <w:rPr>
          <w:sz w:val="28"/>
          <w:szCs w:val="28"/>
        </w:rPr>
        <w:t xml:space="preserve"> «Об утверждении перечня муниципальных услуг, предоставляемых органами местного самоуправления Каменского района Алтайского края»</w:t>
      </w:r>
      <w:r w:rsidR="00F216DC">
        <w:rPr>
          <w:sz w:val="28"/>
          <w:szCs w:val="28"/>
        </w:rPr>
        <w:t xml:space="preserve">, от </w:t>
      </w:r>
      <w:r w:rsidR="00F216DC" w:rsidRPr="00F216DC">
        <w:rPr>
          <w:color w:val="000000"/>
          <w:sz w:val="28"/>
        </w:rPr>
        <w:t xml:space="preserve">14.06.2022 </w:t>
      </w:r>
      <w:r w:rsidR="00910F67">
        <w:rPr>
          <w:color w:val="000000"/>
          <w:sz w:val="28"/>
        </w:rPr>
        <w:t xml:space="preserve">№ </w:t>
      </w:r>
      <w:r w:rsidR="00F216DC" w:rsidRPr="00F216DC">
        <w:rPr>
          <w:color w:val="000000"/>
          <w:sz w:val="28"/>
        </w:rPr>
        <w:t xml:space="preserve">595 </w:t>
      </w:r>
      <w:r w:rsidR="00F216DC">
        <w:rPr>
          <w:color w:val="000000"/>
          <w:sz w:val="28"/>
        </w:rPr>
        <w:t>«</w:t>
      </w:r>
      <w:r w:rsidR="00F216DC">
        <w:rPr>
          <w:sz w:val="28"/>
          <w:szCs w:val="28"/>
        </w:rPr>
        <w:t>О внесении изменений в постановление Администрации района от 24.02.2022 № 159 «</w:t>
      </w:r>
      <w:r w:rsidR="00F216DC" w:rsidRPr="00590195">
        <w:rPr>
          <w:sz w:val="28"/>
          <w:szCs w:val="28"/>
        </w:rPr>
        <w:t>Об утверждении перечня муниципальных услуг, предоставляемых органами местного самоуправления Каменского района Алтайского края</w:t>
      </w:r>
      <w:r w:rsidR="00F216DC">
        <w:rPr>
          <w:sz w:val="28"/>
          <w:szCs w:val="28"/>
        </w:rPr>
        <w:t>».</w:t>
      </w:r>
    </w:p>
    <w:p w:rsidR="001B5654" w:rsidRDefault="00D42E57" w:rsidP="001B5654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566D78">
        <w:rPr>
          <w:sz w:val="28"/>
          <w:szCs w:val="28"/>
        </w:rPr>
        <w:t xml:space="preserve"> </w:t>
      </w:r>
      <w:r w:rsidR="001B5654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4F5293" w:rsidRPr="002A30F6" w:rsidRDefault="00D42E57" w:rsidP="0059019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100EA4">
        <w:rPr>
          <w:sz w:val="28"/>
          <w:szCs w:val="28"/>
        </w:rPr>
        <w:t xml:space="preserve">. </w:t>
      </w:r>
      <w:proofErr w:type="gramStart"/>
      <w:r w:rsidR="00100EA4">
        <w:rPr>
          <w:sz w:val="28"/>
          <w:szCs w:val="28"/>
        </w:rPr>
        <w:t>Контроль за</w:t>
      </w:r>
      <w:proofErr w:type="gramEnd"/>
      <w:r w:rsidR="00100EA4">
        <w:rPr>
          <w:sz w:val="28"/>
          <w:szCs w:val="28"/>
        </w:rPr>
        <w:t xml:space="preserve"> </w:t>
      </w:r>
      <w:r w:rsidR="00100EA4" w:rsidRPr="002A30F6">
        <w:rPr>
          <w:color w:val="000000"/>
          <w:sz w:val="28"/>
          <w:szCs w:val="28"/>
        </w:rPr>
        <w:t>исполнением</w:t>
      </w:r>
      <w:r w:rsidR="004F5293" w:rsidRPr="002A30F6">
        <w:rPr>
          <w:color w:val="000000"/>
          <w:sz w:val="28"/>
          <w:szCs w:val="28"/>
        </w:rPr>
        <w:t xml:space="preserve"> настоящего постановления возложить на руководителей органов Администрации района, </w:t>
      </w:r>
      <w:r w:rsidR="000B575F" w:rsidRPr="002A30F6">
        <w:rPr>
          <w:color w:val="000000"/>
          <w:sz w:val="28"/>
          <w:szCs w:val="28"/>
        </w:rPr>
        <w:t>предоставляю</w:t>
      </w:r>
      <w:r w:rsidR="004F5293" w:rsidRPr="002A30F6">
        <w:rPr>
          <w:color w:val="000000"/>
          <w:sz w:val="28"/>
          <w:szCs w:val="28"/>
        </w:rPr>
        <w:t>щих муниципальные услуги.</w:t>
      </w:r>
    </w:p>
    <w:p w:rsidR="0035408D" w:rsidRDefault="0035408D" w:rsidP="0059019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4430A" w:rsidRDefault="0044430A" w:rsidP="0059019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10F67" w:rsidRDefault="00F216DC" w:rsidP="00910F6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910F67">
        <w:rPr>
          <w:color w:val="000000"/>
          <w:sz w:val="28"/>
          <w:szCs w:val="28"/>
        </w:rPr>
        <w:tab/>
        <w:t xml:space="preserve">               </w:t>
      </w:r>
      <w:r w:rsidR="00910F67">
        <w:rPr>
          <w:color w:val="000000"/>
          <w:sz w:val="28"/>
          <w:szCs w:val="28"/>
        </w:rPr>
        <w:tab/>
      </w:r>
      <w:r w:rsidR="00910F67">
        <w:rPr>
          <w:color w:val="000000"/>
          <w:sz w:val="28"/>
          <w:szCs w:val="28"/>
        </w:rPr>
        <w:tab/>
        <w:t xml:space="preserve"> И.В. Панченко</w:t>
      </w:r>
    </w:p>
    <w:p w:rsidR="00910F67" w:rsidRDefault="00910F67" w:rsidP="00910F67">
      <w:pPr>
        <w:rPr>
          <w:color w:val="000000"/>
          <w:sz w:val="28"/>
          <w:szCs w:val="28"/>
        </w:rPr>
      </w:pPr>
    </w:p>
    <w:p w:rsidR="00910F67" w:rsidRDefault="00910F67" w:rsidP="00910F67">
      <w:pPr>
        <w:rPr>
          <w:color w:val="000000"/>
          <w:sz w:val="28"/>
          <w:szCs w:val="28"/>
        </w:rPr>
      </w:pPr>
    </w:p>
    <w:p w:rsidR="00910F67" w:rsidRDefault="00910F67" w:rsidP="00910F67">
      <w:pPr>
        <w:rPr>
          <w:color w:val="000000"/>
          <w:sz w:val="28"/>
          <w:szCs w:val="28"/>
        </w:rPr>
      </w:pPr>
    </w:p>
    <w:p w:rsidR="00910F67" w:rsidRDefault="00910F67" w:rsidP="00910F67">
      <w:pPr>
        <w:rPr>
          <w:color w:val="000000"/>
          <w:sz w:val="28"/>
          <w:szCs w:val="28"/>
        </w:rPr>
      </w:pPr>
    </w:p>
    <w:p w:rsidR="00910F67" w:rsidRDefault="00910F67" w:rsidP="00910F67">
      <w:pPr>
        <w:rPr>
          <w:color w:val="000000"/>
          <w:sz w:val="28"/>
          <w:szCs w:val="28"/>
        </w:rPr>
      </w:pPr>
    </w:p>
    <w:p w:rsidR="00910F67" w:rsidRDefault="00910F67" w:rsidP="00910F67">
      <w:pPr>
        <w:rPr>
          <w:color w:val="000000"/>
          <w:sz w:val="28"/>
          <w:szCs w:val="28"/>
        </w:rPr>
      </w:pPr>
    </w:p>
    <w:p w:rsidR="00910F67" w:rsidRDefault="00910F67" w:rsidP="00910F67">
      <w:pPr>
        <w:rPr>
          <w:color w:val="000000"/>
          <w:sz w:val="28"/>
          <w:szCs w:val="28"/>
        </w:rPr>
      </w:pPr>
    </w:p>
    <w:p w:rsidR="00910F67" w:rsidRDefault="00910F67" w:rsidP="00910F67">
      <w:pPr>
        <w:rPr>
          <w:color w:val="000000"/>
          <w:sz w:val="28"/>
          <w:szCs w:val="28"/>
        </w:rPr>
      </w:pPr>
    </w:p>
    <w:p w:rsidR="003B144A" w:rsidRPr="00F216DC" w:rsidRDefault="0044430A" w:rsidP="00910F67">
      <w:pPr>
        <w:ind w:left="5812"/>
        <w:rPr>
          <w:sz w:val="28"/>
          <w:szCs w:val="28"/>
        </w:rPr>
      </w:pPr>
      <w:proofErr w:type="gramStart"/>
      <w:r w:rsidRPr="00F216DC">
        <w:rPr>
          <w:sz w:val="28"/>
          <w:szCs w:val="28"/>
        </w:rPr>
        <w:lastRenderedPageBreak/>
        <w:t>УТВЕРЖДЕН</w:t>
      </w:r>
      <w:proofErr w:type="gramEnd"/>
      <w:r w:rsidR="003B144A" w:rsidRPr="00F216DC">
        <w:rPr>
          <w:sz w:val="28"/>
          <w:szCs w:val="28"/>
        </w:rPr>
        <w:t xml:space="preserve"> </w:t>
      </w:r>
      <w:r w:rsidRPr="00F216DC">
        <w:rPr>
          <w:sz w:val="28"/>
          <w:szCs w:val="28"/>
        </w:rPr>
        <w:t xml:space="preserve">постановлением </w:t>
      </w:r>
    </w:p>
    <w:p w:rsidR="003B144A" w:rsidRPr="00F216DC" w:rsidRDefault="0044430A" w:rsidP="00910F67">
      <w:pPr>
        <w:ind w:left="5812"/>
        <w:rPr>
          <w:sz w:val="28"/>
          <w:szCs w:val="28"/>
        </w:rPr>
      </w:pPr>
      <w:r w:rsidRPr="00F216DC">
        <w:rPr>
          <w:sz w:val="28"/>
          <w:szCs w:val="28"/>
        </w:rPr>
        <w:t>Администрации</w:t>
      </w:r>
      <w:r w:rsidR="00532EAB" w:rsidRPr="00F216DC">
        <w:rPr>
          <w:sz w:val="28"/>
          <w:szCs w:val="28"/>
        </w:rPr>
        <w:t xml:space="preserve"> района </w:t>
      </w:r>
    </w:p>
    <w:p w:rsidR="0044430A" w:rsidRPr="00F216DC" w:rsidRDefault="00110636" w:rsidP="00910F67">
      <w:pPr>
        <w:ind w:left="5812"/>
        <w:rPr>
          <w:sz w:val="28"/>
          <w:szCs w:val="28"/>
        </w:rPr>
      </w:pPr>
      <w:r w:rsidRPr="00F216DC">
        <w:rPr>
          <w:color w:val="000000"/>
          <w:sz w:val="28"/>
          <w:szCs w:val="28"/>
        </w:rPr>
        <w:t xml:space="preserve">от </w:t>
      </w:r>
      <w:r w:rsidR="008829CE" w:rsidRPr="00F216DC">
        <w:rPr>
          <w:color w:val="000000"/>
          <w:sz w:val="28"/>
          <w:szCs w:val="28"/>
        </w:rPr>
        <w:t xml:space="preserve"> </w:t>
      </w:r>
      <w:r w:rsidR="00BC218F">
        <w:rPr>
          <w:color w:val="000000"/>
          <w:sz w:val="28"/>
          <w:szCs w:val="28"/>
        </w:rPr>
        <w:t xml:space="preserve">31.07.2023    </w:t>
      </w:r>
      <w:r w:rsidRPr="00F216DC">
        <w:rPr>
          <w:color w:val="000000"/>
          <w:sz w:val="28"/>
          <w:szCs w:val="28"/>
        </w:rPr>
        <w:t xml:space="preserve"> № </w:t>
      </w:r>
      <w:r w:rsidR="00BC218F">
        <w:rPr>
          <w:color w:val="000000"/>
          <w:sz w:val="28"/>
          <w:szCs w:val="28"/>
        </w:rPr>
        <w:t>1024</w:t>
      </w:r>
      <w:bookmarkStart w:id="0" w:name="_GoBack"/>
      <w:bookmarkEnd w:id="0"/>
    </w:p>
    <w:p w:rsidR="002A30F6" w:rsidRPr="00F216DC" w:rsidRDefault="002A30F6" w:rsidP="00590195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4430A" w:rsidRPr="00F216DC" w:rsidRDefault="0044430A" w:rsidP="00110636">
      <w:pPr>
        <w:pStyle w:val="ad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216DC">
        <w:rPr>
          <w:rFonts w:ascii="Times New Roman" w:hAnsi="Times New Roman"/>
          <w:b/>
          <w:sz w:val="28"/>
          <w:szCs w:val="28"/>
        </w:rPr>
        <w:t>Перечень</w:t>
      </w:r>
    </w:p>
    <w:p w:rsidR="0044430A" w:rsidRPr="00F216DC" w:rsidRDefault="0044430A" w:rsidP="00110636">
      <w:pPr>
        <w:pStyle w:val="ad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216DC">
        <w:rPr>
          <w:rFonts w:ascii="Times New Roman" w:hAnsi="Times New Roman"/>
          <w:b/>
          <w:sz w:val="28"/>
          <w:szCs w:val="28"/>
        </w:rPr>
        <w:t>муниципальных услуг, предоставляемых органами местного самоуправления Каменского района Алтайского края</w:t>
      </w:r>
    </w:p>
    <w:p w:rsidR="0044430A" w:rsidRPr="00F216DC" w:rsidRDefault="0044430A" w:rsidP="00590195">
      <w:pPr>
        <w:pStyle w:val="ad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914EE" w:rsidRPr="00F216DC" w:rsidRDefault="001914EE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F216DC">
        <w:rPr>
          <w:sz w:val="28"/>
          <w:szCs w:val="28"/>
        </w:rPr>
        <w:t>Информационное обеспечение граждан и юридических лиц н</w:t>
      </w:r>
      <w:r w:rsidR="00590195" w:rsidRPr="00F216DC">
        <w:rPr>
          <w:sz w:val="28"/>
          <w:szCs w:val="28"/>
        </w:rPr>
        <w:t>а основе документов Архивного</w:t>
      </w:r>
      <w:r w:rsidRPr="00F216DC">
        <w:rPr>
          <w:sz w:val="28"/>
          <w:szCs w:val="28"/>
        </w:rPr>
        <w:t xml:space="preserve"> фонда Российской Федерации.</w:t>
      </w:r>
    </w:p>
    <w:p w:rsidR="001914EE" w:rsidRPr="00F216DC" w:rsidRDefault="001914EE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F216DC">
        <w:rPr>
          <w:sz w:val="28"/>
          <w:szCs w:val="28"/>
        </w:rPr>
        <w:t>Исполнение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государства.</w:t>
      </w:r>
    </w:p>
    <w:p w:rsidR="006C7652" w:rsidRPr="00F216DC" w:rsidRDefault="00F216DC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F216DC">
        <w:rPr>
          <w:color w:val="000000" w:themeColor="text1"/>
          <w:sz w:val="28"/>
          <w:szCs w:val="28"/>
        </w:rPr>
        <w:t>Организация отдыха и оздоровления детей в каникулярное время на территории Каменского района Алтайского края</w:t>
      </w:r>
      <w:r w:rsidR="006C7652" w:rsidRPr="00F216DC">
        <w:rPr>
          <w:sz w:val="28"/>
          <w:szCs w:val="28"/>
        </w:rPr>
        <w:t>.</w:t>
      </w:r>
    </w:p>
    <w:p w:rsidR="006C7652" w:rsidRPr="00F216DC" w:rsidRDefault="006C7652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F216DC">
        <w:rPr>
          <w:sz w:val="28"/>
          <w:szCs w:val="28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</w:t>
      </w:r>
      <w:r w:rsidR="002A30F6" w:rsidRPr="00F216DC">
        <w:rPr>
          <w:sz w:val="28"/>
          <w:szCs w:val="28"/>
        </w:rPr>
        <w:t>Каменского района Алтайского края</w:t>
      </w:r>
      <w:r w:rsidRPr="00F216DC">
        <w:rPr>
          <w:sz w:val="28"/>
          <w:szCs w:val="28"/>
        </w:rPr>
        <w:t>.</w:t>
      </w:r>
    </w:p>
    <w:p w:rsidR="006C7652" w:rsidRPr="00F216DC" w:rsidRDefault="006C7652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F216DC">
        <w:rPr>
          <w:sz w:val="28"/>
          <w:szCs w:val="28"/>
        </w:rPr>
        <w:t>Предоставление информации  из федеральной базы данных о результатах сданных экзаменов.</w:t>
      </w:r>
    </w:p>
    <w:p w:rsidR="006C7652" w:rsidRPr="00F216DC" w:rsidRDefault="00F216DC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F216DC">
        <w:rPr>
          <w:color w:val="000000" w:themeColor="text1"/>
          <w:sz w:val="28"/>
          <w:szCs w:val="28"/>
        </w:rPr>
        <w:t>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</w:r>
      <w:r w:rsidR="006C7652" w:rsidRPr="00F216DC">
        <w:rPr>
          <w:sz w:val="28"/>
          <w:szCs w:val="28"/>
        </w:rPr>
        <w:t>.</w:t>
      </w:r>
    </w:p>
    <w:p w:rsidR="006C7652" w:rsidRPr="00F216DC" w:rsidRDefault="006C7652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F216DC">
        <w:rPr>
          <w:sz w:val="28"/>
          <w:szCs w:val="28"/>
        </w:rPr>
        <w:t>Выдача разрешения на установку и эксплуатацию рекламной конструкции.</w:t>
      </w:r>
    </w:p>
    <w:p w:rsidR="006C7652" w:rsidRPr="00F216DC" w:rsidRDefault="006C7652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F216DC">
        <w:rPr>
          <w:sz w:val="28"/>
          <w:szCs w:val="28"/>
        </w:rPr>
        <w:t>Выдача разрешений на строительство и ввод объектов в эксплуатацию.</w:t>
      </w:r>
    </w:p>
    <w:p w:rsidR="006C7652" w:rsidRPr="00F216DC" w:rsidRDefault="006C7652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F216DC">
        <w:rPr>
          <w:sz w:val="28"/>
          <w:szCs w:val="28"/>
        </w:rPr>
        <w:t>Выдача градостроительного плана земельного участка.</w:t>
      </w:r>
    </w:p>
    <w:p w:rsidR="006C7652" w:rsidRPr="00F216DC" w:rsidRDefault="006C7652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F216DC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6C7652" w:rsidRPr="00F216DC" w:rsidRDefault="00F216DC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F216DC">
        <w:rPr>
          <w:color w:val="000000" w:themeColor="text1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7652" w:rsidRPr="00F216DC">
        <w:rPr>
          <w:sz w:val="28"/>
          <w:szCs w:val="28"/>
        </w:rPr>
        <w:t>.</w:t>
      </w:r>
    </w:p>
    <w:p w:rsidR="006C7652" w:rsidRPr="00F216DC" w:rsidRDefault="006C7652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F216DC">
        <w:rPr>
          <w:sz w:val="28"/>
          <w:szCs w:val="28"/>
        </w:rPr>
        <w:t>Принятие документов, а также выдача уведомлений о переводе или об отказе в переводе жилого помещения в нежилое или нежилого помещения в жилое помещение.</w:t>
      </w:r>
    </w:p>
    <w:p w:rsidR="006C7652" w:rsidRPr="00F216DC" w:rsidRDefault="006C7652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F216DC">
        <w:rPr>
          <w:sz w:val="28"/>
          <w:szCs w:val="28"/>
        </w:rPr>
        <w:t>Прием заявлений и выдача документов о согласовании переустройства и (или) перепланировки помещения</w:t>
      </w:r>
      <w:r w:rsidR="00110636" w:rsidRPr="00F216DC">
        <w:rPr>
          <w:sz w:val="28"/>
          <w:szCs w:val="28"/>
        </w:rPr>
        <w:t xml:space="preserve"> в многоквартирном доме</w:t>
      </w:r>
      <w:r w:rsidRPr="00F216DC">
        <w:rPr>
          <w:sz w:val="28"/>
          <w:szCs w:val="28"/>
        </w:rPr>
        <w:t>.</w:t>
      </w:r>
    </w:p>
    <w:p w:rsidR="006C7652" w:rsidRPr="00F216DC" w:rsidRDefault="006C7652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F216DC">
        <w:rPr>
          <w:sz w:val="28"/>
          <w:szCs w:val="28"/>
        </w:rPr>
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строительства.</w:t>
      </w:r>
    </w:p>
    <w:p w:rsidR="006C7652" w:rsidRPr="00F216DC" w:rsidRDefault="00F216DC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F216DC">
        <w:rPr>
          <w:color w:val="000000" w:themeColor="text1"/>
          <w:sz w:val="28"/>
          <w:szCs w:val="28"/>
        </w:rPr>
        <w:t>Принятие на учет граждан в качестве нуждающихся в жилых помещениях</w:t>
      </w:r>
      <w:r w:rsidR="006C7652" w:rsidRPr="00F216DC">
        <w:rPr>
          <w:sz w:val="28"/>
          <w:szCs w:val="28"/>
        </w:rPr>
        <w:t>.</w:t>
      </w:r>
    </w:p>
    <w:p w:rsidR="006C7652" w:rsidRPr="00F216DC" w:rsidRDefault="006C7652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F216DC">
        <w:rPr>
          <w:sz w:val="28"/>
          <w:szCs w:val="28"/>
        </w:rPr>
        <w:lastRenderedPageBreak/>
        <w:t>Выдача разрешения (ордера) на производство земляных работ.</w:t>
      </w:r>
    </w:p>
    <w:p w:rsidR="006C7652" w:rsidRPr="00F216DC" w:rsidRDefault="006C7652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F216DC">
        <w:rPr>
          <w:sz w:val="28"/>
          <w:szCs w:val="28"/>
        </w:rPr>
        <w:t>Предоставление информации о порядке предоставления жилищно-коммунальных услуг населению.</w:t>
      </w:r>
    </w:p>
    <w:p w:rsidR="006C7652" w:rsidRPr="00F216DC" w:rsidRDefault="006C7652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F216DC">
        <w:rPr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найма.</w:t>
      </w:r>
    </w:p>
    <w:p w:rsidR="0057258C" w:rsidRPr="00F216DC" w:rsidRDefault="0057258C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F216DC">
        <w:rPr>
          <w:color w:val="000000"/>
          <w:sz w:val="28"/>
          <w:szCs w:val="28"/>
        </w:rPr>
        <w:t>Прием заявлений и выдача документов о признании садового дома жилым домом или жилого дома садовым домом.</w:t>
      </w:r>
    </w:p>
    <w:p w:rsidR="0057258C" w:rsidRPr="00F216DC" w:rsidRDefault="0057258C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proofErr w:type="gramStart"/>
      <w:r w:rsidRPr="00F216DC">
        <w:rPr>
          <w:sz w:val="28"/>
          <w:szCs w:val="28"/>
        </w:rPr>
        <w:t>В</w:t>
      </w:r>
      <w:r w:rsidRPr="00F216DC">
        <w:rPr>
          <w:bCs/>
          <w:sz w:val="28"/>
          <w:szCs w:val="28"/>
        </w:rPr>
        <w:t>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городского поселения - город Камень-на-Оби Каменского района Алтайского края, посадку (взлет) на расположенные в границах территории городского поселения - город Камень-на-Оби Каменского района Алтайского края площадки, сведения о которых не опубликованы в документах аэронавигационной информации.</w:t>
      </w:r>
      <w:proofErr w:type="gramEnd"/>
    </w:p>
    <w:p w:rsidR="009B409F" w:rsidRPr="00F216DC" w:rsidRDefault="009B409F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proofErr w:type="gramStart"/>
      <w:r w:rsidRPr="00F216DC">
        <w:rPr>
          <w:sz w:val="28"/>
          <w:szCs w:val="28"/>
        </w:rPr>
        <w:t>Выдача уведомления о соответствии (несоответствии) планируемых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на земельном участке,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деятельности.</w:t>
      </w:r>
      <w:proofErr w:type="gramEnd"/>
    </w:p>
    <w:p w:rsidR="009B409F" w:rsidRPr="00F216DC" w:rsidRDefault="009B409F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F216DC">
        <w:rPr>
          <w:sz w:val="28"/>
          <w:szCs w:val="28"/>
        </w:rPr>
        <w:t>Принятие решения о подготовке документации по планировке территории (проектов планировки, проектов межевания) на территории Каменского района Алтайского края.</w:t>
      </w:r>
    </w:p>
    <w:p w:rsidR="00F216DC" w:rsidRPr="00F216DC" w:rsidRDefault="00F216DC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F216DC">
        <w:rPr>
          <w:color w:val="000000" w:themeColor="text1"/>
          <w:sz w:val="28"/>
          <w:szCs w:val="28"/>
        </w:rPr>
        <w:t>Предоставление жилого помещения по договору социального найма.</w:t>
      </w:r>
    </w:p>
    <w:p w:rsidR="00F216DC" w:rsidRPr="00F216DC" w:rsidRDefault="00F216DC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F216DC">
        <w:rPr>
          <w:color w:val="000000" w:themeColor="text1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6C7652" w:rsidRPr="00F216DC" w:rsidRDefault="00F216DC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F216DC">
        <w:rPr>
          <w:bCs/>
          <w:color w:val="000000" w:themeColor="text1"/>
          <w:kern w:val="36"/>
          <w:sz w:val="28"/>
          <w:szCs w:val="28"/>
        </w:rPr>
        <w:t xml:space="preserve">Предоставление молодым семьям социальных выплат на приобретение (строительство) жилья в рамках подпрограммы «Обеспечение жильем </w:t>
      </w:r>
      <w:r w:rsidR="00910F67">
        <w:rPr>
          <w:bCs/>
          <w:color w:val="000000" w:themeColor="text1"/>
          <w:kern w:val="36"/>
          <w:sz w:val="28"/>
          <w:szCs w:val="28"/>
        </w:rPr>
        <w:t>молодых семей в Алтайском крае»</w:t>
      </w:r>
      <w:r w:rsidRPr="00F216DC">
        <w:rPr>
          <w:bCs/>
          <w:color w:val="000000" w:themeColor="text1"/>
          <w:kern w:val="36"/>
          <w:sz w:val="28"/>
          <w:szCs w:val="28"/>
        </w:rPr>
        <w:t xml:space="preserve"> государстве</w:t>
      </w:r>
      <w:r w:rsidR="00910F67">
        <w:rPr>
          <w:bCs/>
          <w:color w:val="000000" w:themeColor="text1"/>
          <w:kern w:val="36"/>
          <w:sz w:val="28"/>
          <w:szCs w:val="28"/>
        </w:rPr>
        <w:t xml:space="preserve">нной программы </w:t>
      </w:r>
      <w:r w:rsidRPr="00F216DC">
        <w:rPr>
          <w:bCs/>
          <w:color w:val="000000" w:themeColor="text1"/>
          <w:kern w:val="36"/>
          <w:sz w:val="28"/>
          <w:szCs w:val="28"/>
        </w:rPr>
        <w:t>Алтайского края «Обеспечение доступным и</w:t>
      </w:r>
      <w:r w:rsidR="00910F67">
        <w:rPr>
          <w:bCs/>
          <w:color w:val="000000" w:themeColor="text1"/>
          <w:kern w:val="36"/>
          <w:sz w:val="28"/>
          <w:szCs w:val="28"/>
        </w:rPr>
        <w:t xml:space="preserve"> комфортным жильем населения </w:t>
      </w:r>
      <w:r w:rsidRPr="00F216DC">
        <w:rPr>
          <w:bCs/>
          <w:color w:val="000000" w:themeColor="text1"/>
          <w:kern w:val="36"/>
          <w:sz w:val="28"/>
          <w:szCs w:val="28"/>
        </w:rPr>
        <w:t>Алтайского края</w:t>
      </w:r>
      <w:r w:rsidR="00807E66">
        <w:rPr>
          <w:bCs/>
          <w:color w:val="000000" w:themeColor="text1"/>
          <w:kern w:val="36"/>
          <w:sz w:val="28"/>
          <w:szCs w:val="28"/>
        </w:rPr>
        <w:t>»</w:t>
      </w:r>
      <w:r w:rsidR="005D3963" w:rsidRPr="00F216DC">
        <w:rPr>
          <w:rFonts w:eastAsia="Times New Roman"/>
          <w:sz w:val="28"/>
          <w:szCs w:val="28"/>
        </w:rPr>
        <w:t>.</w:t>
      </w:r>
    </w:p>
    <w:p w:rsidR="005D3963" w:rsidRPr="00F216DC" w:rsidRDefault="00CE78FF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F216DC">
        <w:rPr>
          <w:sz w:val="28"/>
          <w:szCs w:val="28"/>
        </w:rPr>
        <w:t>Выдача разрешения на право организации розничного рынка.</w:t>
      </w:r>
    </w:p>
    <w:p w:rsidR="00CE78FF" w:rsidRPr="00F216DC" w:rsidRDefault="00CE78FF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F216DC">
        <w:rPr>
          <w:sz w:val="28"/>
          <w:szCs w:val="28"/>
        </w:rPr>
        <w:t>Выдача согласования на проведение ярмарки.</w:t>
      </w:r>
    </w:p>
    <w:p w:rsidR="00CE78FF" w:rsidRPr="00F216DC" w:rsidRDefault="00CE78FF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F216DC">
        <w:rPr>
          <w:sz w:val="28"/>
          <w:szCs w:val="28"/>
        </w:rPr>
        <w:t>Постановка на учет граждан, испытывающих потребность в древесине для собственных нужд.</w:t>
      </w:r>
    </w:p>
    <w:p w:rsidR="00CE78FF" w:rsidRPr="00F216DC" w:rsidRDefault="009B409F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F216DC">
        <w:rPr>
          <w:color w:val="000000"/>
          <w:sz w:val="28"/>
          <w:szCs w:val="28"/>
        </w:rPr>
        <w:t>Установление или изменение тарифов на услуги и работы, предоставляемые муниципальными предприятиями и работы, выполняемые муниципальными предприятиями</w:t>
      </w:r>
      <w:r w:rsidR="00CE78FF" w:rsidRPr="00F216DC">
        <w:rPr>
          <w:sz w:val="28"/>
          <w:szCs w:val="28"/>
        </w:rPr>
        <w:t>.</w:t>
      </w:r>
    </w:p>
    <w:p w:rsidR="00CE78FF" w:rsidRPr="00F216DC" w:rsidRDefault="00CE78FF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F216DC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CE78FF" w:rsidRPr="00F216DC" w:rsidRDefault="00CE78FF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F216DC">
        <w:rPr>
          <w:sz w:val="28"/>
          <w:szCs w:val="28"/>
        </w:rPr>
        <w:t xml:space="preserve">Предоставление выписки из Реестра объектов муниципальной </w:t>
      </w:r>
      <w:r w:rsidRPr="00F216DC">
        <w:rPr>
          <w:sz w:val="28"/>
          <w:szCs w:val="28"/>
        </w:rPr>
        <w:lastRenderedPageBreak/>
        <w:t>собственности.</w:t>
      </w:r>
    </w:p>
    <w:p w:rsidR="00E52C76" w:rsidRPr="00F216DC" w:rsidRDefault="00E52C76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F216DC">
        <w:rPr>
          <w:sz w:val="28"/>
          <w:szCs w:val="28"/>
        </w:rPr>
        <w:t>Учет граждан, имеющих трех и более детей, желающих приобрести земельные участки.</w:t>
      </w:r>
    </w:p>
    <w:p w:rsidR="00CE78FF" w:rsidRPr="00F216DC" w:rsidRDefault="00CE78FF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F216DC">
        <w:rPr>
          <w:bCs/>
          <w:sz w:val="28"/>
          <w:szCs w:val="28"/>
        </w:rPr>
        <w:t>Предоставление в аренду объектов муниципальной собственности</w:t>
      </w:r>
      <w:r w:rsidR="00910F67">
        <w:rPr>
          <w:bCs/>
          <w:sz w:val="28"/>
          <w:szCs w:val="28"/>
        </w:rPr>
        <w:t xml:space="preserve"> </w:t>
      </w:r>
      <w:r w:rsidRPr="00F216DC">
        <w:rPr>
          <w:bCs/>
          <w:sz w:val="28"/>
          <w:szCs w:val="28"/>
        </w:rPr>
        <w:t>муниципального образования город Камень-на-Оби Каменского района Алтайского края и объектов муниципальной собственности муниципального образования Каменский район Алтайского края.</w:t>
      </w:r>
    </w:p>
    <w:p w:rsidR="00CE78FF" w:rsidRPr="00F216DC" w:rsidRDefault="00CE78FF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F216DC">
        <w:rPr>
          <w:sz w:val="28"/>
          <w:szCs w:val="28"/>
        </w:rPr>
        <w:t xml:space="preserve">Предоставление </w:t>
      </w:r>
      <w:r w:rsidR="000E5C2E" w:rsidRPr="00F216DC">
        <w:rPr>
          <w:sz w:val="28"/>
          <w:szCs w:val="28"/>
        </w:rPr>
        <w:t>в собственность, постоянное (бессрочное) пользование, в безвозмездное пользование, аренду земельных участок, из земель, государственная собственность на которые не разграничена и муниципальной собственности, юридическим лицам и гражданам.</w:t>
      </w:r>
      <w:proofErr w:type="gramEnd"/>
    </w:p>
    <w:p w:rsidR="00CE78FF" w:rsidRPr="00F216DC" w:rsidRDefault="00CE78FF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F216DC">
        <w:rPr>
          <w:sz w:val="28"/>
          <w:szCs w:val="28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 Каменский район Алтайского края.</w:t>
      </w:r>
    </w:p>
    <w:p w:rsidR="00CE78FF" w:rsidRPr="00F216DC" w:rsidRDefault="00CE78FF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F216DC">
        <w:rPr>
          <w:sz w:val="28"/>
          <w:szCs w:val="28"/>
        </w:rPr>
        <w:t>Оформление разрешения на вселение членов семьи нанимателя и иных граждан в муниципальные помещения специализированного жилищного фонда.</w:t>
      </w:r>
    </w:p>
    <w:p w:rsidR="00CE78FF" w:rsidRPr="00F216DC" w:rsidRDefault="00CE78FF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F216DC">
        <w:rPr>
          <w:sz w:val="28"/>
          <w:szCs w:val="28"/>
        </w:rPr>
        <w:t>Оформление разрешения на вселение в муниципальные помещения специализированного фонда.</w:t>
      </w:r>
    </w:p>
    <w:p w:rsidR="00CE78FF" w:rsidRPr="00F216DC" w:rsidRDefault="00CE78FF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F216DC">
        <w:rPr>
          <w:sz w:val="28"/>
          <w:szCs w:val="28"/>
        </w:rPr>
        <w:t>Предоставление сведений о ранее приватизированном имуществе.</w:t>
      </w:r>
    </w:p>
    <w:p w:rsidR="00CE78FF" w:rsidRPr="00F216DC" w:rsidRDefault="00CE78FF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F216DC">
        <w:rPr>
          <w:sz w:val="28"/>
          <w:szCs w:val="28"/>
        </w:rPr>
        <w:t>Предоставление земельных участков, государственная собственность на которые не разграничена, или находящихся в муниципальной собственности, для индивидуального жилищного строительства.</w:t>
      </w:r>
    </w:p>
    <w:p w:rsidR="00E52C76" w:rsidRPr="00F216DC" w:rsidRDefault="00E52C76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F216DC">
        <w:rPr>
          <w:sz w:val="28"/>
          <w:szCs w:val="28"/>
        </w:rPr>
        <w:t>Предоставление земельных участков, находящихся в муниципальной собственности муниципального образования Каменский район Алтайского края, муниципального образования город Камень-на-Оби Каменского района Алтайского края, и земельных участков, государственная собственность на которые не разграничена, гражданам для индивидуального строительства, ведения личного подсобного хозяйства в границах населенного пункта, гражданам и крестьянам (фермерским) хозяйствам для осуществления крестьянским (фермерским) хозяйством его деятельности</w:t>
      </w:r>
      <w:r w:rsidR="009B409F" w:rsidRPr="00F216DC">
        <w:rPr>
          <w:sz w:val="28"/>
          <w:szCs w:val="28"/>
        </w:rPr>
        <w:t>.</w:t>
      </w:r>
      <w:proofErr w:type="gramEnd"/>
    </w:p>
    <w:p w:rsidR="00E52C76" w:rsidRPr="00F216DC" w:rsidRDefault="00E52C76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F216DC">
        <w:rPr>
          <w:color w:val="000000"/>
          <w:sz w:val="28"/>
          <w:szCs w:val="28"/>
        </w:rPr>
        <w:t>Утверждение схемы расположения земельных участков на кадастровом плане или кадастровой карте территории</w:t>
      </w:r>
      <w:r w:rsidR="009B409F" w:rsidRPr="00F216DC">
        <w:rPr>
          <w:color w:val="000000"/>
          <w:sz w:val="28"/>
          <w:szCs w:val="28"/>
        </w:rPr>
        <w:t>.</w:t>
      </w:r>
    </w:p>
    <w:p w:rsidR="009B409F" w:rsidRPr="00F216DC" w:rsidRDefault="00F216DC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F216DC">
        <w:rPr>
          <w:color w:val="000000" w:themeColor="text1"/>
          <w:sz w:val="28"/>
          <w:szCs w:val="28"/>
        </w:rPr>
        <w:t>Постановка на учет граждан, имеющих право на бесплатное предоставление земельных участков для индивидуального жилищного строительства в собственность</w:t>
      </w:r>
      <w:r w:rsidR="009B409F" w:rsidRPr="00F216DC">
        <w:rPr>
          <w:color w:val="000000"/>
          <w:sz w:val="28"/>
          <w:szCs w:val="28"/>
        </w:rPr>
        <w:t>.</w:t>
      </w:r>
    </w:p>
    <w:p w:rsidR="009B409F" w:rsidRPr="00F216DC" w:rsidRDefault="009B409F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F216DC">
        <w:rPr>
          <w:color w:val="000000"/>
          <w:sz w:val="28"/>
          <w:szCs w:val="28"/>
        </w:rPr>
        <w:t>Осуществление передачи (приватизации) жилого помещения муниципального жилищного фонда города Камень-на-Оби Каменского района Алтайского края в собственность граждан.</w:t>
      </w:r>
    </w:p>
    <w:p w:rsidR="00F216DC" w:rsidRPr="00F216DC" w:rsidRDefault="00F216DC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F216DC">
        <w:rPr>
          <w:color w:val="000000" w:themeColor="text1"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</w:t>
      </w:r>
    </w:p>
    <w:p w:rsidR="00F216DC" w:rsidRPr="00F216DC" w:rsidRDefault="00F216DC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F216DC">
        <w:rPr>
          <w:bCs/>
          <w:color w:val="000000" w:themeColor="text1"/>
          <w:sz w:val="28"/>
          <w:szCs w:val="28"/>
        </w:rPr>
        <w:t xml:space="preserve">Предоставление земельных участков, находящихся в муниципальной собственности, или земельных участков, государственная собственность на которые не разграничена, на </w:t>
      </w:r>
      <w:proofErr w:type="gramStart"/>
      <w:r w:rsidRPr="00F216DC">
        <w:rPr>
          <w:bCs/>
          <w:color w:val="000000" w:themeColor="text1"/>
          <w:sz w:val="28"/>
          <w:szCs w:val="28"/>
        </w:rPr>
        <w:t>торгах находящихся на</w:t>
      </w:r>
      <w:proofErr w:type="gramEnd"/>
      <w:r w:rsidRPr="00F216DC">
        <w:rPr>
          <w:bCs/>
          <w:color w:val="000000" w:themeColor="text1"/>
          <w:sz w:val="28"/>
          <w:szCs w:val="28"/>
        </w:rPr>
        <w:t xml:space="preserve"> территории Каменского </w:t>
      </w:r>
      <w:r w:rsidRPr="00F216DC">
        <w:rPr>
          <w:bCs/>
          <w:color w:val="000000" w:themeColor="text1"/>
          <w:sz w:val="28"/>
          <w:szCs w:val="28"/>
        </w:rPr>
        <w:lastRenderedPageBreak/>
        <w:t xml:space="preserve">района Алтайского края и </w:t>
      </w:r>
      <w:r w:rsidR="00767212" w:rsidRPr="00F216DC">
        <w:rPr>
          <w:bCs/>
          <w:color w:val="000000" w:themeColor="text1"/>
          <w:sz w:val="28"/>
          <w:szCs w:val="28"/>
        </w:rPr>
        <w:t>г. Камень</w:t>
      </w:r>
      <w:r w:rsidRPr="00F216DC">
        <w:rPr>
          <w:bCs/>
          <w:color w:val="000000" w:themeColor="text1"/>
          <w:sz w:val="28"/>
          <w:szCs w:val="28"/>
        </w:rPr>
        <w:t>-на-Оби Каменского района Алтайского края.</w:t>
      </w:r>
    </w:p>
    <w:p w:rsidR="00807E66" w:rsidRPr="00807E66" w:rsidRDefault="00807E66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807E66">
        <w:rPr>
          <w:rFonts w:eastAsia="Times New Roman"/>
          <w:sz w:val="28"/>
          <w:szCs w:val="28"/>
        </w:rPr>
        <w:t>Предоставление земельного участка из земель, государственная собственность на которые не разграничена или муниципальной собственности, гражданину или юридическому</w:t>
      </w:r>
      <w:r w:rsidR="00410EC3">
        <w:rPr>
          <w:rFonts w:eastAsia="Times New Roman"/>
          <w:sz w:val="28"/>
          <w:szCs w:val="28"/>
        </w:rPr>
        <w:t xml:space="preserve"> лицу в собственность бесплатно.</w:t>
      </w:r>
    </w:p>
    <w:p w:rsidR="006C7652" w:rsidRPr="00F216DC" w:rsidRDefault="006C7652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F216DC">
        <w:rPr>
          <w:sz w:val="28"/>
          <w:szCs w:val="28"/>
        </w:rPr>
        <w:t>Выдача выписки из похозяйственной книги, справок и иных документов.</w:t>
      </w:r>
    </w:p>
    <w:p w:rsidR="00F216DC" w:rsidRPr="00910F67" w:rsidRDefault="00F216DC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F216DC">
        <w:rPr>
          <w:color w:val="000000" w:themeColor="text1"/>
          <w:sz w:val="28"/>
          <w:szCs w:val="28"/>
        </w:rPr>
        <w:t>Бесплатное информирование (в том числе в письменной форме) налоговых органов, налогоплательщиков и налоговых агентов по вопросам применения нормативных правовых актов муниципального образования город Камень-на-Оби Каменского района Алтайского края.</w:t>
      </w:r>
    </w:p>
    <w:sectPr w:rsidR="00F216DC" w:rsidRPr="00910F67" w:rsidSect="00F216D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D41" w:rsidRDefault="00280D41">
      <w:r>
        <w:separator/>
      </w:r>
    </w:p>
  </w:endnote>
  <w:endnote w:type="continuationSeparator" w:id="0">
    <w:p w:rsidR="00280D41" w:rsidRDefault="0028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D41" w:rsidRDefault="00280D41">
      <w:r>
        <w:separator/>
      </w:r>
    </w:p>
  </w:footnote>
  <w:footnote w:type="continuationSeparator" w:id="0">
    <w:p w:rsidR="00280D41" w:rsidRDefault="00280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83" w:rsidRDefault="00CA5EF5" w:rsidP="00910F67">
    <w:pPr>
      <w:pStyle w:val="ae"/>
      <w:jc w:val="center"/>
    </w:pPr>
    <w:r>
      <w:fldChar w:fldCharType="begin"/>
    </w:r>
    <w:r w:rsidR="009B409F">
      <w:instrText xml:space="preserve"> PAGE   \* MERGEFORMAT </w:instrText>
    </w:r>
    <w:r>
      <w:fldChar w:fldCharType="separate"/>
    </w:r>
    <w:r w:rsidR="00BC218F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2.6.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F9560A3A"/>
    <w:name w:val="WW8Num4"/>
    <w:lvl w:ilvl="0">
      <w:start w:val="1"/>
      <w:numFmt w:val="decimal"/>
      <w:lvlText w:val="5.%1."/>
      <w:lvlJc w:val="left"/>
      <w:pPr>
        <w:tabs>
          <w:tab w:val="num" w:pos="1080"/>
        </w:tabs>
        <w:ind w:left="1080" w:hanging="360"/>
      </w:pPr>
      <w:rPr>
        <w:b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5"/>
      <w:numFmt w:val="decimal"/>
      <w:lvlText w:val="1.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4.%1."/>
      <w:lvlJc w:val="left"/>
      <w:pPr>
        <w:tabs>
          <w:tab w:val="num" w:pos="-4320"/>
        </w:tabs>
        <w:ind w:left="360" w:hanging="360"/>
      </w:pPr>
    </w:lvl>
  </w:abstractNum>
  <w:abstractNum w:abstractNumId="5">
    <w:nsid w:val="0B171E3E"/>
    <w:multiLevelType w:val="multilevel"/>
    <w:tmpl w:val="4BBCEDF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7"/>
      <w:numFmt w:val="decimal"/>
      <w:lvlText w:val="%1.%2."/>
      <w:lvlJc w:val="left"/>
      <w:pPr>
        <w:tabs>
          <w:tab w:val="num" w:pos="1860"/>
        </w:tabs>
        <w:ind w:left="1860" w:hanging="720"/>
      </w:p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</w:lvl>
  </w:abstractNum>
  <w:abstractNum w:abstractNumId="6">
    <w:nsid w:val="21D40102"/>
    <w:multiLevelType w:val="hybridMultilevel"/>
    <w:tmpl w:val="CD9A0B74"/>
    <w:lvl w:ilvl="0" w:tplc="01C8CFCE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E13EB666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33731A"/>
    <w:multiLevelType w:val="hybridMultilevel"/>
    <w:tmpl w:val="1EC61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64917"/>
    <w:multiLevelType w:val="hybridMultilevel"/>
    <w:tmpl w:val="10109A20"/>
    <w:lvl w:ilvl="0" w:tplc="4D1ED85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462130CE"/>
    <w:multiLevelType w:val="hybridMultilevel"/>
    <w:tmpl w:val="0C3219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47A1F2F"/>
    <w:multiLevelType w:val="hybridMultilevel"/>
    <w:tmpl w:val="083062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A7E62EC"/>
    <w:multiLevelType w:val="multilevel"/>
    <w:tmpl w:val="7682B518"/>
    <w:lvl w:ilvl="0">
      <w:start w:val="1"/>
      <w:numFmt w:val="decimal"/>
      <w:lvlText w:val="%1."/>
      <w:lvlJc w:val="left"/>
      <w:pPr>
        <w:ind w:left="671" w:hanging="360"/>
      </w:pPr>
    </w:lvl>
    <w:lvl w:ilvl="1">
      <w:start w:val="1"/>
      <w:numFmt w:val="lowerLetter"/>
      <w:lvlText w:val="%2."/>
      <w:lvlJc w:val="left"/>
      <w:pPr>
        <w:ind w:left="1391" w:hanging="360"/>
      </w:pPr>
    </w:lvl>
    <w:lvl w:ilvl="2">
      <w:start w:val="1"/>
      <w:numFmt w:val="lowerRoman"/>
      <w:lvlText w:val="%3."/>
      <w:lvlJc w:val="right"/>
      <w:pPr>
        <w:ind w:left="2111" w:hanging="180"/>
      </w:pPr>
    </w:lvl>
    <w:lvl w:ilvl="3">
      <w:start w:val="1"/>
      <w:numFmt w:val="decimal"/>
      <w:lvlText w:val="%4."/>
      <w:lvlJc w:val="left"/>
      <w:pPr>
        <w:ind w:left="2831" w:hanging="360"/>
      </w:pPr>
    </w:lvl>
    <w:lvl w:ilvl="4">
      <w:start w:val="1"/>
      <w:numFmt w:val="lowerLetter"/>
      <w:lvlText w:val="%5."/>
      <w:lvlJc w:val="left"/>
      <w:pPr>
        <w:ind w:left="3551" w:hanging="360"/>
      </w:pPr>
    </w:lvl>
    <w:lvl w:ilvl="5">
      <w:start w:val="1"/>
      <w:numFmt w:val="lowerRoman"/>
      <w:lvlText w:val="%6."/>
      <w:lvlJc w:val="right"/>
      <w:pPr>
        <w:ind w:left="4271" w:hanging="180"/>
      </w:pPr>
    </w:lvl>
    <w:lvl w:ilvl="6">
      <w:start w:val="1"/>
      <w:numFmt w:val="decimal"/>
      <w:lvlText w:val="%7."/>
      <w:lvlJc w:val="left"/>
      <w:pPr>
        <w:ind w:left="4991" w:hanging="360"/>
      </w:pPr>
    </w:lvl>
    <w:lvl w:ilvl="7">
      <w:start w:val="1"/>
      <w:numFmt w:val="lowerLetter"/>
      <w:lvlText w:val="%8."/>
      <w:lvlJc w:val="left"/>
      <w:pPr>
        <w:ind w:left="5711" w:hanging="360"/>
      </w:pPr>
    </w:lvl>
    <w:lvl w:ilvl="8">
      <w:start w:val="1"/>
      <w:numFmt w:val="lowerRoman"/>
      <w:lvlText w:val="%9."/>
      <w:lvlJc w:val="right"/>
      <w:pPr>
        <w:ind w:left="6431" w:hanging="180"/>
      </w:pPr>
    </w:lvl>
  </w:abstractNum>
  <w:abstractNum w:abstractNumId="12">
    <w:nsid w:val="5CD510C4"/>
    <w:multiLevelType w:val="multilevel"/>
    <w:tmpl w:val="7682B518"/>
    <w:lvl w:ilvl="0">
      <w:start w:val="1"/>
      <w:numFmt w:val="decimal"/>
      <w:lvlText w:val="%1."/>
      <w:lvlJc w:val="left"/>
      <w:pPr>
        <w:ind w:left="671" w:hanging="360"/>
      </w:pPr>
    </w:lvl>
    <w:lvl w:ilvl="1">
      <w:start w:val="1"/>
      <w:numFmt w:val="lowerLetter"/>
      <w:lvlText w:val="%2."/>
      <w:lvlJc w:val="left"/>
      <w:pPr>
        <w:ind w:left="1391" w:hanging="360"/>
      </w:pPr>
    </w:lvl>
    <w:lvl w:ilvl="2">
      <w:start w:val="1"/>
      <w:numFmt w:val="lowerRoman"/>
      <w:lvlText w:val="%3."/>
      <w:lvlJc w:val="right"/>
      <w:pPr>
        <w:ind w:left="2111" w:hanging="180"/>
      </w:pPr>
    </w:lvl>
    <w:lvl w:ilvl="3">
      <w:start w:val="1"/>
      <w:numFmt w:val="decimal"/>
      <w:lvlText w:val="%4."/>
      <w:lvlJc w:val="left"/>
      <w:pPr>
        <w:ind w:left="2831" w:hanging="360"/>
      </w:pPr>
    </w:lvl>
    <w:lvl w:ilvl="4">
      <w:start w:val="1"/>
      <w:numFmt w:val="lowerLetter"/>
      <w:lvlText w:val="%5."/>
      <w:lvlJc w:val="left"/>
      <w:pPr>
        <w:ind w:left="3551" w:hanging="360"/>
      </w:pPr>
    </w:lvl>
    <w:lvl w:ilvl="5">
      <w:start w:val="1"/>
      <w:numFmt w:val="lowerRoman"/>
      <w:lvlText w:val="%6."/>
      <w:lvlJc w:val="right"/>
      <w:pPr>
        <w:ind w:left="4271" w:hanging="180"/>
      </w:pPr>
    </w:lvl>
    <w:lvl w:ilvl="6">
      <w:start w:val="1"/>
      <w:numFmt w:val="decimal"/>
      <w:lvlText w:val="%7."/>
      <w:lvlJc w:val="left"/>
      <w:pPr>
        <w:ind w:left="4991" w:hanging="360"/>
      </w:pPr>
    </w:lvl>
    <w:lvl w:ilvl="7">
      <w:start w:val="1"/>
      <w:numFmt w:val="lowerLetter"/>
      <w:lvlText w:val="%8."/>
      <w:lvlJc w:val="left"/>
      <w:pPr>
        <w:ind w:left="5711" w:hanging="360"/>
      </w:pPr>
    </w:lvl>
    <w:lvl w:ilvl="8">
      <w:start w:val="1"/>
      <w:numFmt w:val="lowerRoman"/>
      <w:lvlText w:val="%9."/>
      <w:lvlJc w:val="right"/>
      <w:pPr>
        <w:ind w:left="6431" w:hanging="180"/>
      </w:pPr>
    </w:lvl>
  </w:abstractNum>
  <w:abstractNum w:abstractNumId="13">
    <w:nsid w:val="5DBE1CB0"/>
    <w:multiLevelType w:val="hybridMultilevel"/>
    <w:tmpl w:val="7682B518"/>
    <w:lvl w:ilvl="0" w:tplc="0419000F">
      <w:start w:val="1"/>
      <w:numFmt w:val="decimal"/>
      <w:lvlText w:val="%1."/>
      <w:lvlJc w:val="left"/>
      <w:pPr>
        <w:ind w:left="671" w:hanging="360"/>
      </w:p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4">
    <w:nsid w:val="5E0F3CF6"/>
    <w:multiLevelType w:val="multilevel"/>
    <w:tmpl w:val="5150F31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>
    <w:nsid w:val="679475DE"/>
    <w:multiLevelType w:val="hybridMultilevel"/>
    <w:tmpl w:val="1B8062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43450B1"/>
    <w:multiLevelType w:val="hybridMultilevel"/>
    <w:tmpl w:val="C85C0F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4"/>
  </w:num>
  <w:num w:numId="9">
    <w:abstractNumId w:val="6"/>
  </w:num>
  <w:num w:numId="10">
    <w:abstractNumId w:val="10"/>
  </w:num>
  <w:num w:numId="11">
    <w:abstractNumId w:val="9"/>
  </w:num>
  <w:num w:numId="12">
    <w:abstractNumId w:val="15"/>
  </w:num>
  <w:num w:numId="13">
    <w:abstractNumId w:val="16"/>
  </w:num>
  <w:num w:numId="14">
    <w:abstractNumId w:val="13"/>
  </w:num>
  <w:num w:numId="15">
    <w:abstractNumId w:val="12"/>
  </w:num>
  <w:num w:numId="16">
    <w:abstractNumId w:val="11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C95"/>
    <w:rsid w:val="000015FD"/>
    <w:rsid w:val="00017832"/>
    <w:rsid w:val="00035A00"/>
    <w:rsid w:val="00043BA2"/>
    <w:rsid w:val="00057054"/>
    <w:rsid w:val="00057D56"/>
    <w:rsid w:val="00067012"/>
    <w:rsid w:val="000847EC"/>
    <w:rsid w:val="000852FF"/>
    <w:rsid w:val="00087F11"/>
    <w:rsid w:val="000A2209"/>
    <w:rsid w:val="000B2AD8"/>
    <w:rsid w:val="000B2C95"/>
    <w:rsid w:val="000B575F"/>
    <w:rsid w:val="000D7A5D"/>
    <w:rsid w:val="000E5C2E"/>
    <w:rsid w:val="000F7F9F"/>
    <w:rsid w:val="00100EA4"/>
    <w:rsid w:val="00110636"/>
    <w:rsid w:val="001220F1"/>
    <w:rsid w:val="00124705"/>
    <w:rsid w:val="00141ACE"/>
    <w:rsid w:val="00143843"/>
    <w:rsid w:val="00151183"/>
    <w:rsid w:val="001610DE"/>
    <w:rsid w:val="00170864"/>
    <w:rsid w:val="001914EE"/>
    <w:rsid w:val="001A681B"/>
    <w:rsid w:val="001B5654"/>
    <w:rsid w:val="00203687"/>
    <w:rsid w:val="00231251"/>
    <w:rsid w:val="002355C3"/>
    <w:rsid w:val="00257731"/>
    <w:rsid w:val="00266154"/>
    <w:rsid w:val="0026731E"/>
    <w:rsid w:val="00280D41"/>
    <w:rsid w:val="00282FE4"/>
    <w:rsid w:val="002A0866"/>
    <w:rsid w:val="002A30F6"/>
    <w:rsid w:val="002A7180"/>
    <w:rsid w:val="002C2CD5"/>
    <w:rsid w:val="002C2DB5"/>
    <w:rsid w:val="002D0643"/>
    <w:rsid w:val="002E6020"/>
    <w:rsid w:val="002E73B7"/>
    <w:rsid w:val="003072A6"/>
    <w:rsid w:val="00335C73"/>
    <w:rsid w:val="0033610A"/>
    <w:rsid w:val="0035408D"/>
    <w:rsid w:val="00370427"/>
    <w:rsid w:val="003745B4"/>
    <w:rsid w:val="003B144A"/>
    <w:rsid w:val="00410EC3"/>
    <w:rsid w:val="0044430A"/>
    <w:rsid w:val="00451764"/>
    <w:rsid w:val="00465812"/>
    <w:rsid w:val="00467CDF"/>
    <w:rsid w:val="00471B8B"/>
    <w:rsid w:val="00472B6E"/>
    <w:rsid w:val="004A4EF1"/>
    <w:rsid w:val="004F5293"/>
    <w:rsid w:val="005032E8"/>
    <w:rsid w:val="00507300"/>
    <w:rsid w:val="005113D6"/>
    <w:rsid w:val="0052553E"/>
    <w:rsid w:val="00532DA9"/>
    <w:rsid w:val="00532EAB"/>
    <w:rsid w:val="0054775F"/>
    <w:rsid w:val="00566D78"/>
    <w:rsid w:val="0057258C"/>
    <w:rsid w:val="00577911"/>
    <w:rsid w:val="00580638"/>
    <w:rsid w:val="005815FE"/>
    <w:rsid w:val="00586BB7"/>
    <w:rsid w:val="00590195"/>
    <w:rsid w:val="005A4801"/>
    <w:rsid w:val="005A4EAA"/>
    <w:rsid w:val="005A541F"/>
    <w:rsid w:val="005B3CA1"/>
    <w:rsid w:val="005C1838"/>
    <w:rsid w:val="005C4370"/>
    <w:rsid w:val="005C7AAE"/>
    <w:rsid w:val="005D3963"/>
    <w:rsid w:val="00604232"/>
    <w:rsid w:val="00614440"/>
    <w:rsid w:val="00615E9D"/>
    <w:rsid w:val="00620C3D"/>
    <w:rsid w:val="00621CB1"/>
    <w:rsid w:val="00630B85"/>
    <w:rsid w:val="006537E5"/>
    <w:rsid w:val="00657ACA"/>
    <w:rsid w:val="006672C2"/>
    <w:rsid w:val="00684F01"/>
    <w:rsid w:val="0069070A"/>
    <w:rsid w:val="00691256"/>
    <w:rsid w:val="00692B27"/>
    <w:rsid w:val="00694E96"/>
    <w:rsid w:val="006A2AD8"/>
    <w:rsid w:val="006C7652"/>
    <w:rsid w:val="006E099D"/>
    <w:rsid w:val="006F6730"/>
    <w:rsid w:val="00753FB6"/>
    <w:rsid w:val="00756402"/>
    <w:rsid w:val="00767212"/>
    <w:rsid w:val="007742FC"/>
    <w:rsid w:val="00783724"/>
    <w:rsid w:val="00785CB5"/>
    <w:rsid w:val="007A38BD"/>
    <w:rsid w:val="007A7D7C"/>
    <w:rsid w:val="007B0FBB"/>
    <w:rsid w:val="007B218A"/>
    <w:rsid w:val="007B77CB"/>
    <w:rsid w:val="007C111C"/>
    <w:rsid w:val="007F009D"/>
    <w:rsid w:val="00807E66"/>
    <w:rsid w:val="00812141"/>
    <w:rsid w:val="008131AE"/>
    <w:rsid w:val="00836B80"/>
    <w:rsid w:val="00843C43"/>
    <w:rsid w:val="00856473"/>
    <w:rsid w:val="008568CC"/>
    <w:rsid w:val="00857758"/>
    <w:rsid w:val="008829CE"/>
    <w:rsid w:val="00892365"/>
    <w:rsid w:val="008A5443"/>
    <w:rsid w:val="008B1DB8"/>
    <w:rsid w:val="008C1939"/>
    <w:rsid w:val="008E0798"/>
    <w:rsid w:val="008F78BB"/>
    <w:rsid w:val="00904615"/>
    <w:rsid w:val="009068F0"/>
    <w:rsid w:val="00910262"/>
    <w:rsid w:val="009106A8"/>
    <w:rsid w:val="00910F67"/>
    <w:rsid w:val="00930BA5"/>
    <w:rsid w:val="00931D53"/>
    <w:rsid w:val="009337E4"/>
    <w:rsid w:val="00933EC1"/>
    <w:rsid w:val="00943D17"/>
    <w:rsid w:val="0098086A"/>
    <w:rsid w:val="0098091D"/>
    <w:rsid w:val="009829EB"/>
    <w:rsid w:val="009944F6"/>
    <w:rsid w:val="00996FE7"/>
    <w:rsid w:val="009A4314"/>
    <w:rsid w:val="009B409F"/>
    <w:rsid w:val="009D415F"/>
    <w:rsid w:val="009F3A8F"/>
    <w:rsid w:val="00A34624"/>
    <w:rsid w:val="00A72F9F"/>
    <w:rsid w:val="00A7366C"/>
    <w:rsid w:val="00A7370D"/>
    <w:rsid w:val="00A81FFE"/>
    <w:rsid w:val="00A84325"/>
    <w:rsid w:val="00A84CE0"/>
    <w:rsid w:val="00A8723E"/>
    <w:rsid w:val="00AC6AFA"/>
    <w:rsid w:val="00AD39F0"/>
    <w:rsid w:val="00AE3459"/>
    <w:rsid w:val="00AE3C5C"/>
    <w:rsid w:val="00AF6C8A"/>
    <w:rsid w:val="00AF7B6F"/>
    <w:rsid w:val="00B05E22"/>
    <w:rsid w:val="00B24BA4"/>
    <w:rsid w:val="00B31EC5"/>
    <w:rsid w:val="00B71357"/>
    <w:rsid w:val="00B80FD4"/>
    <w:rsid w:val="00B9093C"/>
    <w:rsid w:val="00BA094E"/>
    <w:rsid w:val="00BC1A61"/>
    <w:rsid w:val="00BC218F"/>
    <w:rsid w:val="00BC41C0"/>
    <w:rsid w:val="00BF02AE"/>
    <w:rsid w:val="00BF3E8A"/>
    <w:rsid w:val="00C02C08"/>
    <w:rsid w:val="00C05876"/>
    <w:rsid w:val="00C10AB6"/>
    <w:rsid w:val="00C34720"/>
    <w:rsid w:val="00C3596F"/>
    <w:rsid w:val="00C35B9B"/>
    <w:rsid w:val="00C71D59"/>
    <w:rsid w:val="00C74AD7"/>
    <w:rsid w:val="00C74EAF"/>
    <w:rsid w:val="00C937F1"/>
    <w:rsid w:val="00CA3B79"/>
    <w:rsid w:val="00CA4931"/>
    <w:rsid w:val="00CA5EF5"/>
    <w:rsid w:val="00CB25C1"/>
    <w:rsid w:val="00CB4417"/>
    <w:rsid w:val="00CC4904"/>
    <w:rsid w:val="00CD2CEB"/>
    <w:rsid w:val="00CE78FF"/>
    <w:rsid w:val="00D32E64"/>
    <w:rsid w:val="00D42E57"/>
    <w:rsid w:val="00D43A17"/>
    <w:rsid w:val="00D5064E"/>
    <w:rsid w:val="00D62CF1"/>
    <w:rsid w:val="00D92074"/>
    <w:rsid w:val="00D97F3F"/>
    <w:rsid w:val="00DA6045"/>
    <w:rsid w:val="00DB49A0"/>
    <w:rsid w:val="00DB57E4"/>
    <w:rsid w:val="00DE690B"/>
    <w:rsid w:val="00E26239"/>
    <w:rsid w:val="00E3309E"/>
    <w:rsid w:val="00E361F9"/>
    <w:rsid w:val="00E37282"/>
    <w:rsid w:val="00E43275"/>
    <w:rsid w:val="00E52C76"/>
    <w:rsid w:val="00E64872"/>
    <w:rsid w:val="00EA2C9E"/>
    <w:rsid w:val="00EB21B9"/>
    <w:rsid w:val="00EB2ED6"/>
    <w:rsid w:val="00EB3E03"/>
    <w:rsid w:val="00ED42E9"/>
    <w:rsid w:val="00ED5353"/>
    <w:rsid w:val="00ED6321"/>
    <w:rsid w:val="00EE5069"/>
    <w:rsid w:val="00EE53EC"/>
    <w:rsid w:val="00F03865"/>
    <w:rsid w:val="00F07810"/>
    <w:rsid w:val="00F14608"/>
    <w:rsid w:val="00F14EB3"/>
    <w:rsid w:val="00F2096A"/>
    <w:rsid w:val="00F216DC"/>
    <w:rsid w:val="00F22BDE"/>
    <w:rsid w:val="00F25748"/>
    <w:rsid w:val="00F27233"/>
    <w:rsid w:val="00F3761A"/>
    <w:rsid w:val="00F54EE3"/>
    <w:rsid w:val="00F5650D"/>
    <w:rsid w:val="00F62108"/>
    <w:rsid w:val="00F706FD"/>
    <w:rsid w:val="00F754D1"/>
    <w:rsid w:val="00F90783"/>
    <w:rsid w:val="00F972DF"/>
    <w:rsid w:val="00FB7EB9"/>
    <w:rsid w:val="00FD35F8"/>
    <w:rsid w:val="00FE606E"/>
    <w:rsid w:val="00FF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C95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5408D"/>
    <w:pPr>
      <w:keepNext/>
      <w:widowControl/>
      <w:suppressAutoHyphens w:val="0"/>
      <w:jc w:val="both"/>
      <w:outlineLvl w:val="0"/>
    </w:pPr>
    <w:rPr>
      <w:rFonts w:eastAsia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2C95"/>
    <w:rPr>
      <w:color w:val="175FA7"/>
      <w:u w:val="single"/>
    </w:rPr>
  </w:style>
  <w:style w:type="paragraph" w:styleId="a4">
    <w:name w:val="Normal (Web)"/>
    <w:basedOn w:val="a"/>
    <w:uiPriority w:val="99"/>
    <w:rsid w:val="000B2C95"/>
    <w:pPr>
      <w:widowControl/>
      <w:suppressAutoHyphens w:val="0"/>
      <w:spacing w:before="120" w:after="24"/>
    </w:pPr>
    <w:rPr>
      <w:rFonts w:eastAsia="Times New Roman"/>
      <w:kern w:val="0"/>
    </w:rPr>
  </w:style>
  <w:style w:type="paragraph" w:customStyle="1" w:styleId="ConsPlusNormal">
    <w:name w:val="ConsPlusNormal"/>
    <w:rsid w:val="000B2C9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5">
    <w:name w:val="Базовый"/>
    <w:rsid w:val="000B2C95"/>
    <w:pPr>
      <w:autoSpaceDN w:val="0"/>
      <w:adjustRightInd w:val="0"/>
    </w:pPr>
    <w:rPr>
      <w:sz w:val="24"/>
      <w:szCs w:val="24"/>
      <w:lang w:eastAsia="zh-CN"/>
    </w:rPr>
  </w:style>
  <w:style w:type="character" w:customStyle="1" w:styleId="sectiontitle">
    <w:name w:val="section_title"/>
    <w:basedOn w:val="a0"/>
    <w:rsid w:val="000B2C95"/>
  </w:style>
  <w:style w:type="character" w:customStyle="1" w:styleId="FontStyle32">
    <w:name w:val="Font Style32"/>
    <w:basedOn w:val="a0"/>
    <w:rsid w:val="000B2C95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basedOn w:val="a0"/>
    <w:qFormat/>
    <w:rsid w:val="00D92074"/>
    <w:rPr>
      <w:rFonts w:cs="Times New Roman"/>
      <w:b/>
      <w:bCs/>
    </w:rPr>
  </w:style>
  <w:style w:type="character" w:customStyle="1" w:styleId="a7">
    <w:name w:val="Основной текст с отступом Знак"/>
    <w:basedOn w:val="a0"/>
    <w:link w:val="a8"/>
    <w:locked/>
    <w:rsid w:val="005B3CA1"/>
    <w:rPr>
      <w:sz w:val="28"/>
      <w:szCs w:val="24"/>
      <w:lang w:eastAsia="ar-SA"/>
    </w:rPr>
  </w:style>
  <w:style w:type="paragraph" w:styleId="a8">
    <w:name w:val="Body Text Indent"/>
    <w:basedOn w:val="a"/>
    <w:link w:val="a7"/>
    <w:rsid w:val="005B3CA1"/>
    <w:pPr>
      <w:widowControl/>
      <w:ind w:firstLine="540"/>
      <w:jc w:val="both"/>
    </w:pPr>
    <w:rPr>
      <w:rFonts w:eastAsia="Times New Roman"/>
      <w:kern w:val="0"/>
      <w:sz w:val="28"/>
      <w:lang w:eastAsia="ar-SA"/>
    </w:rPr>
  </w:style>
  <w:style w:type="character" w:customStyle="1" w:styleId="11">
    <w:name w:val="Основной текст с отступом Знак1"/>
    <w:basedOn w:val="a0"/>
    <w:rsid w:val="005B3CA1"/>
    <w:rPr>
      <w:rFonts w:eastAsia="Lucida Sans Unicode"/>
      <w:kern w:val="2"/>
      <w:sz w:val="24"/>
      <w:szCs w:val="24"/>
    </w:rPr>
  </w:style>
  <w:style w:type="paragraph" w:customStyle="1" w:styleId="21">
    <w:name w:val="Основной текст с отступом 21"/>
    <w:basedOn w:val="a"/>
    <w:rsid w:val="005B3CA1"/>
    <w:pPr>
      <w:widowControl/>
      <w:spacing w:after="120" w:line="480" w:lineRule="auto"/>
      <w:ind w:left="283"/>
    </w:pPr>
    <w:rPr>
      <w:rFonts w:eastAsia="Times New Roman"/>
      <w:kern w:val="0"/>
      <w:lang w:eastAsia="ar-SA"/>
    </w:rPr>
  </w:style>
  <w:style w:type="paragraph" w:customStyle="1" w:styleId="ConsNonformat">
    <w:name w:val="ConsNonformat"/>
    <w:rsid w:val="005B3CA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10">
    <w:name w:val="Заголовок 1 Знак"/>
    <w:basedOn w:val="a0"/>
    <w:link w:val="1"/>
    <w:rsid w:val="0035408D"/>
    <w:rPr>
      <w:sz w:val="28"/>
    </w:rPr>
  </w:style>
  <w:style w:type="paragraph" w:styleId="a9">
    <w:name w:val="Title"/>
    <w:basedOn w:val="a"/>
    <w:link w:val="aa"/>
    <w:qFormat/>
    <w:rsid w:val="0035408D"/>
    <w:pPr>
      <w:widowControl/>
      <w:suppressAutoHyphens w:val="0"/>
      <w:ind w:firstLine="851"/>
      <w:jc w:val="center"/>
    </w:pPr>
    <w:rPr>
      <w:rFonts w:eastAsia="Times New Roman"/>
      <w:b/>
      <w:kern w:val="0"/>
      <w:sz w:val="28"/>
      <w:szCs w:val="20"/>
    </w:rPr>
  </w:style>
  <w:style w:type="character" w:customStyle="1" w:styleId="aa">
    <w:name w:val="Название Знак"/>
    <w:basedOn w:val="a0"/>
    <w:link w:val="a9"/>
    <w:rsid w:val="0035408D"/>
    <w:rPr>
      <w:b/>
      <w:sz w:val="28"/>
    </w:rPr>
  </w:style>
  <w:style w:type="paragraph" w:styleId="ab">
    <w:name w:val="Subtitle"/>
    <w:basedOn w:val="a"/>
    <w:link w:val="ac"/>
    <w:qFormat/>
    <w:rsid w:val="0035408D"/>
    <w:pPr>
      <w:widowControl/>
      <w:suppressAutoHyphens w:val="0"/>
      <w:ind w:firstLine="851"/>
      <w:jc w:val="center"/>
    </w:pPr>
    <w:rPr>
      <w:rFonts w:eastAsia="Times New Roman"/>
      <w:b/>
      <w:kern w:val="0"/>
      <w:sz w:val="28"/>
      <w:szCs w:val="20"/>
    </w:rPr>
  </w:style>
  <w:style w:type="character" w:customStyle="1" w:styleId="ac">
    <w:name w:val="Подзаголовок Знак"/>
    <w:basedOn w:val="a0"/>
    <w:link w:val="ab"/>
    <w:rsid w:val="0035408D"/>
    <w:rPr>
      <w:b/>
      <w:sz w:val="28"/>
    </w:rPr>
  </w:style>
  <w:style w:type="paragraph" w:styleId="ad">
    <w:name w:val="List Paragraph"/>
    <w:basedOn w:val="a"/>
    <w:uiPriority w:val="34"/>
    <w:qFormat/>
    <w:rsid w:val="0035408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5C1838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5C1838"/>
  </w:style>
  <w:style w:type="table" w:styleId="af1">
    <w:name w:val="Table Grid"/>
    <w:basedOn w:val="a1"/>
    <w:rsid w:val="00EE5069"/>
    <w:pPr>
      <w:widowControl w:val="0"/>
      <w:overflowPunct w:val="0"/>
      <w:autoSpaceDE w:val="0"/>
      <w:autoSpaceDN w:val="0"/>
      <w:adjustRightInd w:val="0"/>
      <w:spacing w:line="256" w:lineRule="auto"/>
      <w:ind w:firstLine="2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rsid w:val="00F9078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90783"/>
    <w:rPr>
      <w:rFonts w:eastAsia="Lucida Sans Unicode"/>
      <w:kern w:val="2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F90783"/>
    <w:rPr>
      <w:rFonts w:eastAsia="Lucida Sans Unicode"/>
      <w:kern w:val="2"/>
      <w:sz w:val="24"/>
      <w:szCs w:val="24"/>
    </w:rPr>
  </w:style>
  <w:style w:type="paragraph" w:styleId="af4">
    <w:name w:val="Balloon Text"/>
    <w:basedOn w:val="a"/>
    <w:link w:val="af5"/>
    <w:rsid w:val="0059019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590195"/>
    <w:rPr>
      <w:rFonts w:ascii="Tahoma" w:eastAsia="Lucida Sans Unicode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1083</Words>
  <Characters>8227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RePack by SPecialiST</Company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Enter</cp:lastModifiedBy>
  <cp:revision>14</cp:revision>
  <cp:lastPrinted>2023-08-02T07:29:00Z</cp:lastPrinted>
  <dcterms:created xsi:type="dcterms:W3CDTF">2018-11-06T07:01:00Z</dcterms:created>
  <dcterms:modified xsi:type="dcterms:W3CDTF">2023-08-03T04:02:00Z</dcterms:modified>
</cp:coreProperties>
</file>