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6" w:rsidRPr="002A0F13" w:rsidRDefault="00110636" w:rsidP="00110636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110636" w:rsidRPr="002A0F13" w:rsidRDefault="00110636" w:rsidP="00110636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110636" w:rsidRPr="002A0F13" w:rsidRDefault="00110636" w:rsidP="00110636">
      <w:pPr>
        <w:pStyle w:val="ab"/>
        <w:keepNext/>
        <w:rPr>
          <w:color w:val="000000"/>
        </w:rPr>
      </w:pPr>
    </w:p>
    <w:p w:rsidR="00110636" w:rsidRPr="002A0F13" w:rsidRDefault="00110636" w:rsidP="00110636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110636" w:rsidRPr="002A0F13" w:rsidRDefault="00110636" w:rsidP="00110636">
      <w:pPr>
        <w:keepNext/>
        <w:jc w:val="both"/>
        <w:rPr>
          <w:b/>
          <w:color w:val="000000"/>
          <w:sz w:val="28"/>
        </w:rPr>
      </w:pPr>
    </w:p>
    <w:p w:rsidR="00110636" w:rsidRPr="002A0F13" w:rsidRDefault="007B7A25" w:rsidP="00110636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14.06.2022     </w:t>
      </w:r>
      <w:r w:rsidR="00110636">
        <w:rPr>
          <w:b/>
          <w:color w:val="000000"/>
          <w:sz w:val="28"/>
        </w:rPr>
        <w:t xml:space="preserve"> </w:t>
      </w:r>
      <w:r w:rsidR="00110636" w:rsidRPr="002A0F13">
        <w:rPr>
          <w:b/>
          <w:color w:val="000000"/>
          <w:sz w:val="28"/>
        </w:rPr>
        <w:t xml:space="preserve"> № </w:t>
      </w:r>
      <w:r w:rsidR="0011063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595          </w:t>
      </w:r>
      <w:bookmarkStart w:id="0" w:name="_GoBack"/>
      <w:bookmarkEnd w:id="0"/>
      <w:r w:rsidR="008829CE">
        <w:rPr>
          <w:b/>
          <w:color w:val="000000"/>
          <w:sz w:val="28"/>
        </w:rPr>
        <w:t xml:space="preserve">     </w:t>
      </w:r>
      <w:r w:rsidR="00110636">
        <w:rPr>
          <w:b/>
          <w:color w:val="000000"/>
          <w:sz w:val="28"/>
        </w:rPr>
        <w:t xml:space="preserve">    </w:t>
      </w:r>
      <w:r w:rsidR="00110636" w:rsidRPr="002A0F13">
        <w:rPr>
          <w:b/>
          <w:color w:val="000000"/>
          <w:sz w:val="28"/>
        </w:rPr>
        <w:t xml:space="preserve">                        </w:t>
      </w:r>
      <w:r w:rsidR="00EC501F">
        <w:rPr>
          <w:b/>
          <w:color w:val="000000"/>
          <w:sz w:val="28"/>
        </w:rPr>
        <w:t xml:space="preserve"> </w:t>
      </w:r>
      <w:r w:rsidR="00110636" w:rsidRPr="002A0F13">
        <w:rPr>
          <w:b/>
          <w:color w:val="000000"/>
          <w:sz w:val="28"/>
        </w:rPr>
        <w:t xml:space="preserve">                        г. Камень-на-Оби</w:t>
      </w:r>
    </w:p>
    <w:p w:rsidR="00590195" w:rsidRDefault="00590195" w:rsidP="00590195">
      <w:pPr>
        <w:ind w:right="576"/>
        <w:jc w:val="both"/>
      </w:pPr>
    </w:p>
    <w:p w:rsidR="00590195" w:rsidRPr="00590195" w:rsidRDefault="000130BA" w:rsidP="002A718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24.02.2022 № 159 «</w:t>
      </w:r>
      <w:r w:rsidR="00590195" w:rsidRPr="00590195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Каменского района Алтайского края</w:t>
      </w:r>
      <w:r>
        <w:rPr>
          <w:sz w:val="28"/>
          <w:szCs w:val="28"/>
        </w:rPr>
        <w:t>»</w:t>
      </w:r>
    </w:p>
    <w:p w:rsidR="0035408D" w:rsidRDefault="0035408D" w:rsidP="00590195">
      <w:pPr>
        <w:jc w:val="both"/>
        <w:rPr>
          <w:sz w:val="28"/>
        </w:rPr>
      </w:pPr>
    </w:p>
    <w:p w:rsidR="0035408D" w:rsidRPr="00FD35F8" w:rsidRDefault="0044430A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2A7180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A7180">
        <w:rPr>
          <w:sz w:val="28"/>
          <w:szCs w:val="28"/>
        </w:rPr>
        <w:t>,</w:t>
      </w:r>
      <w:r w:rsidR="004F5293">
        <w:rPr>
          <w:sz w:val="28"/>
          <w:szCs w:val="28"/>
        </w:rPr>
        <w:t xml:space="preserve"> </w:t>
      </w:r>
    </w:p>
    <w:p w:rsidR="0035408D" w:rsidRDefault="0035408D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C73" w:rsidRDefault="0035408D" w:rsidP="005901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5C73" w:rsidRDefault="00335C73" w:rsidP="00590195">
      <w:pPr>
        <w:jc w:val="center"/>
        <w:rPr>
          <w:sz w:val="28"/>
          <w:szCs w:val="28"/>
        </w:rPr>
      </w:pPr>
    </w:p>
    <w:p w:rsidR="00D42E57" w:rsidRDefault="00566D78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73">
        <w:rPr>
          <w:sz w:val="28"/>
          <w:szCs w:val="28"/>
        </w:rPr>
        <w:t xml:space="preserve"> </w:t>
      </w:r>
      <w:r w:rsidR="00EC501F">
        <w:rPr>
          <w:sz w:val="28"/>
          <w:szCs w:val="28"/>
        </w:rPr>
        <w:t>Внести в постановление Администрации района от 24.02.2022 № 159 «</w:t>
      </w:r>
      <w:r w:rsidR="00EC501F" w:rsidRPr="00590195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Каменского района Алтайского края</w:t>
      </w:r>
      <w:r w:rsidR="00EC501F">
        <w:rPr>
          <w:sz w:val="28"/>
          <w:szCs w:val="28"/>
        </w:rPr>
        <w:t>» следующие изменения:</w:t>
      </w:r>
    </w:p>
    <w:p w:rsidR="00EC501F" w:rsidRDefault="00EC501F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новой редакции:</w:t>
      </w:r>
    </w:p>
    <w:p w:rsidR="00EC501F" w:rsidRDefault="00EC501F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Принятие на учет граждан в качестве нуждающихся в жилых помещениях</w:t>
      </w:r>
      <w:proofErr w:type="gramStart"/>
      <w:r w:rsidR="000130B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C501F" w:rsidRDefault="0081536A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501F">
        <w:rPr>
          <w:sz w:val="28"/>
          <w:szCs w:val="28"/>
        </w:rPr>
        <w:t>ункт 20 изложить в новой редакции:</w:t>
      </w:r>
    </w:p>
    <w:p w:rsidR="00EC501F" w:rsidRDefault="00EC501F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 Прием заявлени</w:t>
      </w:r>
      <w:r w:rsidR="00271EAA">
        <w:rPr>
          <w:sz w:val="28"/>
          <w:szCs w:val="28"/>
        </w:rPr>
        <w:t>я</w:t>
      </w:r>
      <w:r>
        <w:rPr>
          <w:sz w:val="28"/>
          <w:szCs w:val="28"/>
        </w:rPr>
        <w:t xml:space="preserve"> и выдач</w:t>
      </w:r>
      <w:r w:rsidR="00271EAA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о признании садового дома жилым домом или жилого дома садовым домом</w:t>
      </w:r>
      <w:proofErr w:type="gramStart"/>
      <w:r>
        <w:rPr>
          <w:sz w:val="28"/>
          <w:szCs w:val="28"/>
        </w:rPr>
        <w:t>.».</w:t>
      </w:r>
      <w:proofErr w:type="gramEnd"/>
    </w:p>
    <w:p w:rsidR="0081536A" w:rsidRDefault="0081536A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муниципальных услуг</w:t>
      </w:r>
      <w:r w:rsidR="00271E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4304" w:rsidRPr="00590195">
        <w:rPr>
          <w:sz w:val="28"/>
          <w:szCs w:val="28"/>
        </w:rPr>
        <w:t>предоставляемых органами местного самоуправления Каменского района Алтайского края</w:t>
      </w:r>
      <w:r w:rsidR="00271EAA">
        <w:rPr>
          <w:sz w:val="28"/>
          <w:szCs w:val="28"/>
        </w:rPr>
        <w:t>,</w:t>
      </w:r>
      <w:r w:rsidR="007A430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46 следующего содержания:</w:t>
      </w:r>
    </w:p>
    <w:p w:rsidR="0081536A" w:rsidRDefault="0081536A" w:rsidP="00EC5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«46. Предоставление жилого помещения по договору социального найма</w:t>
      </w:r>
      <w:proofErr w:type="gramStart"/>
      <w:r>
        <w:rPr>
          <w:sz w:val="28"/>
          <w:szCs w:val="28"/>
        </w:rPr>
        <w:t>.».</w:t>
      </w:r>
      <w:proofErr w:type="gramEnd"/>
    </w:p>
    <w:p w:rsidR="001B5654" w:rsidRDefault="006F4B74" w:rsidP="001B565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42E57">
        <w:rPr>
          <w:sz w:val="28"/>
          <w:szCs w:val="28"/>
        </w:rPr>
        <w:t>.</w:t>
      </w:r>
      <w:r w:rsidR="00566D78">
        <w:rPr>
          <w:sz w:val="28"/>
          <w:szCs w:val="28"/>
        </w:rPr>
        <w:t xml:space="preserve"> </w:t>
      </w:r>
      <w:r w:rsidR="001B5654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F5293" w:rsidRPr="002A30F6" w:rsidRDefault="006F4B74" w:rsidP="005901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00EA4">
        <w:rPr>
          <w:sz w:val="28"/>
          <w:szCs w:val="28"/>
        </w:rPr>
        <w:t xml:space="preserve">. </w:t>
      </w:r>
      <w:proofErr w:type="gramStart"/>
      <w:r w:rsidR="00100EA4">
        <w:rPr>
          <w:sz w:val="28"/>
          <w:szCs w:val="28"/>
        </w:rPr>
        <w:t>Контроль за</w:t>
      </w:r>
      <w:proofErr w:type="gramEnd"/>
      <w:r w:rsidR="00100EA4">
        <w:rPr>
          <w:sz w:val="28"/>
          <w:szCs w:val="28"/>
        </w:rPr>
        <w:t xml:space="preserve"> </w:t>
      </w:r>
      <w:r w:rsidR="00100EA4" w:rsidRPr="002A30F6">
        <w:rPr>
          <w:color w:val="000000"/>
          <w:sz w:val="28"/>
          <w:szCs w:val="28"/>
        </w:rPr>
        <w:t>исполнением</w:t>
      </w:r>
      <w:r w:rsidR="004F5293" w:rsidRPr="002A30F6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</w:t>
      </w:r>
      <w:r w:rsidR="000B575F" w:rsidRPr="002A30F6">
        <w:rPr>
          <w:color w:val="000000"/>
          <w:sz w:val="28"/>
          <w:szCs w:val="28"/>
        </w:rPr>
        <w:t>предоставляю</w:t>
      </w:r>
      <w:r w:rsidR="004F5293" w:rsidRPr="002A30F6">
        <w:rPr>
          <w:color w:val="000000"/>
          <w:sz w:val="28"/>
          <w:szCs w:val="28"/>
        </w:rPr>
        <w:t>щих муниципальные услуги.</w:t>
      </w:r>
    </w:p>
    <w:p w:rsidR="0035408D" w:rsidRDefault="0035408D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4304" w:rsidRDefault="007A4304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EC501F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F2723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И.В. Панченко</w:t>
      </w:r>
    </w:p>
    <w:sectPr w:rsidR="0044430A" w:rsidSect="007A4304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7A" w:rsidRDefault="0041537A">
      <w:r>
        <w:separator/>
      </w:r>
    </w:p>
  </w:endnote>
  <w:endnote w:type="continuationSeparator" w:id="0">
    <w:p w:rsidR="0041537A" w:rsidRDefault="0041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7A" w:rsidRDefault="0041537A">
      <w:r>
        <w:separator/>
      </w:r>
    </w:p>
  </w:footnote>
  <w:footnote w:type="continuationSeparator" w:id="0">
    <w:p w:rsidR="0041537A" w:rsidRDefault="0041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95" w:rsidRDefault="00FE1168">
    <w:pPr>
      <w:pStyle w:val="ae"/>
      <w:jc w:val="center"/>
    </w:pPr>
    <w:r>
      <w:fldChar w:fldCharType="begin"/>
    </w:r>
    <w:r w:rsidR="009B409F">
      <w:instrText xml:space="preserve"> PAGE   \* MERGEFORMAT </w:instrText>
    </w:r>
    <w:r>
      <w:fldChar w:fldCharType="separate"/>
    </w:r>
    <w:r w:rsidR="007A4304">
      <w:rPr>
        <w:noProof/>
      </w:rPr>
      <w:t>2</w:t>
    </w:r>
    <w:r>
      <w:rPr>
        <w:noProof/>
      </w:rPr>
      <w:fldChar w:fldCharType="end"/>
    </w:r>
  </w:p>
  <w:p w:rsidR="00F90783" w:rsidRDefault="00F907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3731A"/>
    <w:multiLevelType w:val="hybridMultilevel"/>
    <w:tmpl w:val="1EC6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4917"/>
    <w:multiLevelType w:val="hybridMultilevel"/>
    <w:tmpl w:val="10109A20"/>
    <w:lvl w:ilvl="0" w:tplc="4D1ED8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62130CE"/>
    <w:multiLevelType w:val="hybridMultilevel"/>
    <w:tmpl w:val="0C321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7A1F2F"/>
    <w:multiLevelType w:val="hybridMultilevel"/>
    <w:tmpl w:val="08306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7E62EC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5CD510C4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5DBE1CB0"/>
    <w:multiLevelType w:val="hybridMultilevel"/>
    <w:tmpl w:val="7682B518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679475DE"/>
    <w:multiLevelType w:val="hybridMultilevel"/>
    <w:tmpl w:val="1B806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3450B1"/>
    <w:multiLevelType w:val="hybridMultilevel"/>
    <w:tmpl w:val="C85C0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5"/>
    <w:rsid w:val="000015FD"/>
    <w:rsid w:val="000130BA"/>
    <w:rsid w:val="00017832"/>
    <w:rsid w:val="00035A00"/>
    <w:rsid w:val="00043BA2"/>
    <w:rsid w:val="00057054"/>
    <w:rsid w:val="00057D56"/>
    <w:rsid w:val="00067012"/>
    <w:rsid w:val="000847EC"/>
    <w:rsid w:val="000852FF"/>
    <w:rsid w:val="00087F11"/>
    <w:rsid w:val="000A2209"/>
    <w:rsid w:val="000B2AD8"/>
    <w:rsid w:val="000B2C95"/>
    <w:rsid w:val="000B575F"/>
    <w:rsid w:val="000D7A5D"/>
    <w:rsid w:val="000E5C2E"/>
    <w:rsid w:val="000F7F9F"/>
    <w:rsid w:val="00100EA4"/>
    <w:rsid w:val="00110636"/>
    <w:rsid w:val="001220F1"/>
    <w:rsid w:val="00124705"/>
    <w:rsid w:val="00141ACE"/>
    <w:rsid w:val="00151183"/>
    <w:rsid w:val="001610DE"/>
    <w:rsid w:val="00170864"/>
    <w:rsid w:val="001752DC"/>
    <w:rsid w:val="001914EE"/>
    <w:rsid w:val="001A681B"/>
    <w:rsid w:val="001B5654"/>
    <w:rsid w:val="00203687"/>
    <w:rsid w:val="00231251"/>
    <w:rsid w:val="002355C3"/>
    <w:rsid w:val="00257731"/>
    <w:rsid w:val="00266154"/>
    <w:rsid w:val="0026731E"/>
    <w:rsid w:val="00271EAA"/>
    <w:rsid w:val="00292C34"/>
    <w:rsid w:val="002A0866"/>
    <w:rsid w:val="002A30F6"/>
    <w:rsid w:val="002A7180"/>
    <w:rsid w:val="002C2CD5"/>
    <w:rsid w:val="002C2DB5"/>
    <w:rsid w:val="002D0643"/>
    <w:rsid w:val="002E6020"/>
    <w:rsid w:val="002E73B7"/>
    <w:rsid w:val="003072A6"/>
    <w:rsid w:val="00335C73"/>
    <w:rsid w:val="0033610A"/>
    <w:rsid w:val="0035408D"/>
    <w:rsid w:val="00370427"/>
    <w:rsid w:val="003745B4"/>
    <w:rsid w:val="003B144A"/>
    <w:rsid w:val="0041537A"/>
    <w:rsid w:val="0044430A"/>
    <w:rsid w:val="00451764"/>
    <w:rsid w:val="00465812"/>
    <w:rsid w:val="00467CDF"/>
    <w:rsid w:val="00471B8B"/>
    <w:rsid w:val="00472B6E"/>
    <w:rsid w:val="004A4EF1"/>
    <w:rsid w:val="004F5293"/>
    <w:rsid w:val="005032E8"/>
    <w:rsid w:val="0050654B"/>
    <w:rsid w:val="00507300"/>
    <w:rsid w:val="005113D6"/>
    <w:rsid w:val="0052553E"/>
    <w:rsid w:val="00532DA9"/>
    <w:rsid w:val="00532EAB"/>
    <w:rsid w:val="0054775F"/>
    <w:rsid w:val="00566D78"/>
    <w:rsid w:val="0057258C"/>
    <w:rsid w:val="00577911"/>
    <w:rsid w:val="00580638"/>
    <w:rsid w:val="005815FE"/>
    <w:rsid w:val="00586BB7"/>
    <w:rsid w:val="00590195"/>
    <w:rsid w:val="005A4801"/>
    <w:rsid w:val="005A4EAA"/>
    <w:rsid w:val="005A541F"/>
    <w:rsid w:val="005B3CA1"/>
    <w:rsid w:val="005C1838"/>
    <w:rsid w:val="005C4370"/>
    <w:rsid w:val="005C7AAE"/>
    <w:rsid w:val="005D3963"/>
    <w:rsid w:val="00604232"/>
    <w:rsid w:val="00614440"/>
    <w:rsid w:val="00615E9D"/>
    <w:rsid w:val="00620C3D"/>
    <w:rsid w:val="00621CB1"/>
    <w:rsid w:val="006537E5"/>
    <w:rsid w:val="00657ACA"/>
    <w:rsid w:val="006672C2"/>
    <w:rsid w:val="00684F01"/>
    <w:rsid w:val="0069070A"/>
    <w:rsid w:val="00691256"/>
    <w:rsid w:val="00692B27"/>
    <w:rsid w:val="00694E96"/>
    <w:rsid w:val="006A2AD8"/>
    <w:rsid w:val="006B48E7"/>
    <w:rsid w:val="006C7652"/>
    <w:rsid w:val="006E099D"/>
    <w:rsid w:val="006F4B74"/>
    <w:rsid w:val="006F6730"/>
    <w:rsid w:val="007178EA"/>
    <w:rsid w:val="00753FB6"/>
    <w:rsid w:val="00756402"/>
    <w:rsid w:val="007742FC"/>
    <w:rsid w:val="00783724"/>
    <w:rsid w:val="00785CB5"/>
    <w:rsid w:val="007A38BD"/>
    <w:rsid w:val="007A4304"/>
    <w:rsid w:val="007A7D7C"/>
    <w:rsid w:val="007B0FBB"/>
    <w:rsid w:val="007B218A"/>
    <w:rsid w:val="007B77CB"/>
    <w:rsid w:val="007B7A25"/>
    <w:rsid w:val="007C111C"/>
    <w:rsid w:val="007F009D"/>
    <w:rsid w:val="00812141"/>
    <w:rsid w:val="008131AE"/>
    <w:rsid w:val="0081536A"/>
    <w:rsid w:val="00836B80"/>
    <w:rsid w:val="00843C43"/>
    <w:rsid w:val="00856473"/>
    <w:rsid w:val="008568CC"/>
    <w:rsid w:val="00857758"/>
    <w:rsid w:val="008829CE"/>
    <w:rsid w:val="00892365"/>
    <w:rsid w:val="008A5443"/>
    <w:rsid w:val="008B1DB8"/>
    <w:rsid w:val="008C1939"/>
    <w:rsid w:val="008E0798"/>
    <w:rsid w:val="008F78BB"/>
    <w:rsid w:val="00904615"/>
    <w:rsid w:val="009068F0"/>
    <w:rsid w:val="00910262"/>
    <w:rsid w:val="009106A8"/>
    <w:rsid w:val="00930BA5"/>
    <w:rsid w:val="00931D53"/>
    <w:rsid w:val="009337E4"/>
    <w:rsid w:val="00933EC1"/>
    <w:rsid w:val="00943D17"/>
    <w:rsid w:val="0098086A"/>
    <w:rsid w:val="0098091D"/>
    <w:rsid w:val="009829EB"/>
    <w:rsid w:val="009944F6"/>
    <w:rsid w:val="00996FE7"/>
    <w:rsid w:val="009A4314"/>
    <w:rsid w:val="009B409F"/>
    <w:rsid w:val="009D415F"/>
    <w:rsid w:val="009F3A8F"/>
    <w:rsid w:val="00A30D9C"/>
    <w:rsid w:val="00A34624"/>
    <w:rsid w:val="00A72F9F"/>
    <w:rsid w:val="00A7366C"/>
    <w:rsid w:val="00A7370D"/>
    <w:rsid w:val="00A81FFE"/>
    <w:rsid w:val="00A84325"/>
    <w:rsid w:val="00A84CE0"/>
    <w:rsid w:val="00A8723E"/>
    <w:rsid w:val="00AC6AFA"/>
    <w:rsid w:val="00AD39F0"/>
    <w:rsid w:val="00AE3459"/>
    <w:rsid w:val="00AF6C8A"/>
    <w:rsid w:val="00AF7B6F"/>
    <w:rsid w:val="00B05E22"/>
    <w:rsid w:val="00B24BA4"/>
    <w:rsid w:val="00B31EC5"/>
    <w:rsid w:val="00B66DE0"/>
    <w:rsid w:val="00B71357"/>
    <w:rsid w:val="00B80FD4"/>
    <w:rsid w:val="00B9093C"/>
    <w:rsid w:val="00BA094E"/>
    <w:rsid w:val="00BC41C0"/>
    <w:rsid w:val="00BF02AE"/>
    <w:rsid w:val="00BF3E8A"/>
    <w:rsid w:val="00C02C08"/>
    <w:rsid w:val="00C05876"/>
    <w:rsid w:val="00C10AB6"/>
    <w:rsid w:val="00C34720"/>
    <w:rsid w:val="00C3596F"/>
    <w:rsid w:val="00C35B9B"/>
    <w:rsid w:val="00C71D59"/>
    <w:rsid w:val="00C74AD7"/>
    <w:rsid w:val="00C74EAF"/>
    <w:rsid w:val="00C937F1"/>
    <w:rsid w:val="00CA3B79"/>
    <w:rsid w:val="00CA4931"/>
    <w:rsid w:val="00CB25C1"/>
    <w:rsid w:val="00CB4417"/>
    <w:rsid w:val="00CC4904"/>
    <w:rsid w:val="00CD2CEB"/>
    <w:rsid w:val="00CE78FF"/>
    <w:rsid w:val="00D32E64"/>
    <w:rsid w:val="00D42E57"/>
    <w:rsid w:val="00D43A17"/>
    <w:rsid w:val="00D5064E"/>
    <w:rsid w:val="00D62CF1"/>
    <w:rsid w:val="00D92074"/>
    <w:rsid w:val="00D97F3F"/>
    <w:rsid w:val="00DA6045"/>
    <w:rsid w:val="00DB49A0"/>
    <w:rsid w:val="00DE690B"/>
    <w:rsid w:val="00E26239"/>
    <w:rsid w:val="00E3309E"/>
    <w:rsid w:val="00E361F9"/>
    <w:rsid w:val="00E37282"/>
    <w:rsid w:val="00E43275"/>
    <w:rsid w:val="00E52C76"/>
    <w:rsid w:val="00E64872"/>
    <w:rsid w:val="00EA2C9E"/>
    <w:rsid w:val="00EB21B9"/>
    <w:rsid w:val="00EB3E03"/>
    <w:rsid w:val="00EC501F"/>
    <w:rsid w:val="00ED3E90"/>
    <w:rsid w:val="00ED42E9"/>
    <w:rsid w:val="00ED5353"/>
    <w:rsid w:val="00ED6321"/>
    <w:rsid w:val="00EE5069"/>
    <w:rsid w:val="00EE53EC"/>
    <w:rsid w:val="00F03865"/>
    <w:rsid w:val="00F07810"/>
    <w:rsid w:val="00F14608"/>
    <w:rsid w:val="00F14EB3"/>
    <w:rsid w:val="00F2096A"/>
    <w:rsid w:val="00F22BDE"/>
    <w:rsid w:val="00F25748"/>
    <w:rsid w:val="00F27233"/>
    <w:rsid w:val="00F3761A"/>
    <w:rsid w:val="00F54EE3"/>
    <w:rsid w:val="00F5650D"/>
    <w:rsid w:val="00F62108"/>
    <w:rsid w:val="00F706FD"/>
    <w:rsid w:val="00F90783"/>
    <w:rsid w:val="00F972DF"/>
    <w:rsid w:val="00FB7EB9"/>
    <w:rsid w:val="00FD35F8"/>
    <w:rsid w:val="00FE1168"/>
    <w:rsid w:val="00FE606E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uiPriority w:val="99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F907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0783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90783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5901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90195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15</cp:revision>
  <cp:lastPrinted>2022-06-10T04:48:00Z</cp:lastPrinted>
  <dcterms:created xsi:type="dcterms:W3CDTF">2018-11-06T07:01:00Z</dcterms:created>
  <dcterms:modified xsi:type="dcterms:W3CDTF">2022-06-14T06:56:00Z</dcterms:modified>
</cp:coreProperties>
</file>