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D" w:rsidRPr="002A0F13" w:rsidRDefault="0035408D" w:rsidP="0035408D">
      <w:pPr>
        <w:pStyle w:val="a9"/>
        <w:keepNext/>
        <w:rPr>
          <w:color w:val="000000"/>
        </w:rPr>
      </w:pPr>
      <w:r w:rsidRPr="002A0F13">
        <w:rPr>
          <w:color w:val="000000"/>
        </w:rPr>
        <w:t>РОССИЙСКАЯ  ФЕДЕРАЦИЯ</w:t>
      </w:r>
    </w:p>
    <w:p w:rsidR="0035408D" w:rsidRPr="002A0F13" w:rsidRDefault="0035408D" w:rsidP="0035408D">
      <w:pPr>
        <w:pStyle w:val="ab"/>
        <w:keepNext/>
        <w:rPr>
          <w:color w:val="000000"/>
        </w:rPr>
      </w:pPr>
      <w:r w:rsidRPr="002A0F13">
        <w:rPr>
          <w:color w:val="000000"/>
        </w:rPr>
        <w:t>Администрация  Каменского района Алтайского края</w:t>
      </w:r>
    </w:p>
    <w:p w:rsidR="0035408D" w:rsidRPr="002A0F13" w:rsidRDefault="0035408D" w:rsidP="0035408D">
      <w:pPr>
        <w:pStyle w:val="ab"/>
        <w:keepNext/>
        <w:rPr>
          <w:color w:val="000000"/>
        </w:rPr>
      </w:pPr>
    </w:p>
    <w:p w:rsidR="0035408D" w:rsidRPr="002A0F13" w:rsidRDefault="0035408D" w:rsidP="0035408D">
      <w:pPr>
        <w:pStyle w:val="1"/>
        <w:jc w:val="center"/>
        <w:rPr>
          <w:b/>
          <w:color w:val="000000"/>
          <w:sz w:val="44"/>
          <w:szCs w:val="44"/>
        </w:rPr>
      </w:pPr>
      <w:proofErr w:type="gramStart"/>
      <w:r w:rsidRPr="002A0F13">
        <w:rPr>
          <w:b/>
          <w:color w:val="000000"/>
          <w:sz w:val="44"/>
          <w:szCs w:val="44"/>
        </w:rPr>
        <w:t>П</w:t>
      </w:r>
      <w:proofErr w:type="gramEnd"/>
      <w:r w:rsidRPr="002A0F13">
        <w:rPr>
          <w:b/>
          <w:color w:val="000000"/>
          <w:sz w:val="44"/>
          <w:szCs w:val="44"/>
        </w:rPr>
        <w:t xml:space="preserve"> О С Т А Н О В Л Е Н И Е</w:t>
      </w:r>
    </w:p>
    <w:p w:rsidR="0035408D" w:rsidRPr="002A0F13" w:rsidRDefault="0035408D" w:rsidP="0035408D">
      <w:pPr>
        <w:keepNext/>
        <w:jc w:val="both"/>
        <w:rPr>
          <w:b/>
          <w:color w:val="000000"/>
          <w:sz w:val="28"/>
        </w:rPr>
      </w:pPr>
    </w:p>
    <w:p w:rsidR="0035408D" w:rsidRPr="002A0F13" w:rsidRDefault="00407A4F" w:rsidP="00067012">
      <w:pPr>
        <w:keepNext/>
        <w:jc w:val="both"/>
        <w:rPr>
          <w:b/>
          <w:color w:val="000000"/>
          <w:sz w:val="28"/>
        </w:rPr>
      </w:pPr>
      <w:r w:rsidRPr="001F2D92">
        <w:rPr>
          <w:b/>
          <w:color w:val="000000"/>
          <w:sz w:val="28"/>
        </w:rPr>
        <w:t>12.09</w:t>
      </w:r>
      <w:r w:rsidR="0062234C">
        <w:rPr>
          <w:b/>
          <w:color w:val="000000"/>
          <w:sz w:val="28"/>
        </w:rPr>
        <w:t xml:space="preserve">.2018   </w:t>
      </w:r>
      <w:r w:rsidR="00E660BD" w:rsidRPr="002A0F13">
        <w:rPr>
          <w:b/>
          <w:color w:val="000000"/>
          <w:sz w:val="28"/>
        </w:rPr>
        <w:t xml:space="preserve"> </w:t>
      </w:r>
      <w:r w:rsidR="0035408D" w:rsidRPr="002A0F13">
        <w:rPr>
          <w:b/>
          <w:color w:val="000000"/>
          <w:sz w:val="28"/>
        </w:rPr>
        <w:t xml:space="preserve">№ </w:t>
      </w:r>
      <w:r w:rsidR="0062234C">
        <w:rPr>
          <w:b/>
          <w:color w:val="000000"/>
          <w:sz w:val="28"/>
        </w:rPr>
        <w:t xml:space="preserve"> </w:t>
      </w:r>
      <w:r w:rsidRPr="001F2D92">
        <w:rPr>
          <w:b/>
          <w:color w:val="000000"/>
          <w:sz w:val="28"/>
        </w:rPr>
        <w:t>705</w:t>
      </w:r>
      <w:r w:rsidR="0062234C">
        <w:rPr>
          <w:b/>
          <w:color w:val="000000"/>
          <w:sz w:val="28"/>
        </w:rPr>
        <w:t xml:space="preserve">                 </w:t>
      </w:r>
      <w:r w:rsidR="0035408D" w:rsidRPr="002A0F13">
        <w:rPr>
          <w:b/>
          <w:color w:val="000000"/>
          <w:sz w:val="28"/>
        </w:rPr>
        <w:t xml:space="preserve">                                                  </w:t>
      </w:r>
      <w:r w:rsidR="005C1838" w:rsidRPr="002A0F13">
        <w:rPr>
          <w:b/>
          <w:color w:val="000000"/>
          <w:sz w:val="28"/>
        </w:rPr>
        <w:t xml:space="preserve"> </w:t>
      </w:r>
      <w:r w:rsidR="0035408D" w:rsidRPr="002A0F13">
        <w:rPr>
          <w:b/>
          <w:color w:val="000000"/>
          <w:sz w:val="28"/>
        </w:rPr>
        <w:t xml:space="preserve">   г. Камень-на-Оби</w:t>
      </w:r>
    </w:p>
    <w:p w:rsidR="00655252" w:rsidRPr="002A0F13" w:rsidRDefault="00655252" w:rsidP="0035408D">
      <w:pPr>
        <w:keepNext/>
        <w:jc w:val="both"/>
        <w:rPr>
          <w:b/>
          <w:color w:val="000000"/>
          <w:sz w:val="28"/>
        </w:rPr>
      </w:pPr>
    </w:p>
    <w:p w:rsidR="0035408D" w:rsidRPr="002A0F13" w:rsidRDefault="00655252" w:rsidP="000802DE">
      <w:pPr>
        <w:ind w:right="5102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Об утверждении реестра муниципальных услуг муниципального образования Каменский район Алтайского края</w:t>
      </w:r>
      <w:r w:rsidR="0035408D" w:rsidRPr="002A0F13">
        <w:rPr>
          <w:color w:val="000000"/>
          <w:sz w:val="28"/>
          <w:szCs w:val="28"/>
        </w:rPr>
        <w:t xml:space="preserve"> </w:t>
      </w:r>
      <w:r w:rsidR="00FE740E">
        <w:rPr>
          <w:color w:val="000000"/>
          <w:sz w:val="28"/>
          <w:szCs w:val="28"/>
        </w:rPr>
        <w:t>и муниципального образования город Камень-на-Оби</w:t>
      </w:r>
      <w:r w:rsidR="000802DE">
        <w:rPr>
          <w:color w:val="000000"/>
          <w:sz w:val="28"/>
          <w:szCs w:val="28"/>
        </w:rPr>
        <w:t xml:space="preserve"> Алтайского края</w:t>
      </w:r>
    </w:p>
    <w:p w:rsidR="0035408D" w:rsidRPr="002A0F13" w:rsidRDefault="0035408D" w:rsidP="0035408D">
      <w:pPr>
        <w:jc w:val="both"/>
        <w:rPr>
          <w:color w:val="000000"/>
          <w:sz w:val="28"/>
        </w:rPr>
      </w:pPr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A0F13">
        <w:rPr>
          <w:color w:val="000000"/>
          <w:sz w:val="28"/>
          <w:szCs w:val="28"/>
        </w:rPr>
        <w:t>В соответствии с</w:t>
      </w:r>
      <w:r w:rsidR="00141ACE" w:rsidRPr="002A0F13">
        <w:rPr>
          <w:color w:val="000000"/>
          <w:sz w:val="28"/>
          <w:szCs w:val="28"/>
        </w:rPr>
        <w:t>о статьей 11</w:t>
      </w:r>
      <w:r w:rsidRPr="002A0F13">
        <w:rPr>
          <w:color w:val="000000"/>
          <w:sz w:val="28"/>
          <w:szCs w:val="28"/>
        </w:rPr>
        <w:t xml:space="preserve"> Федеральн</w:t>
      </w:r>
      <w:r w:rsidR="00141ACE" w:rsidRPr="002A0F13">
        <w:rPr>
          <w:color w:val="000000"/>
          <w:sz w:val="28"/>
          <w:szCs w:val="28"/>
        </w:rPr>
        <w:t>ого закона</w:t>
      </w:r>
      <w:r w:rsidRPr="002A0F13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9829EB" w:rsidRPr="002A0F13">
        <w:rPr>
          <w:color w:val="000000"/>
          <w:sz w:val="28"/>
          <w:szCs w:val="28"/>
        </w:rPr>
        <w:t>,</w:t>
      </w:r>
      <w:r w:rsidR="00FE740E">
        <w:rPr>
          <w:color w:val="000000"/>
          <w:sz w:val="28"/>
          <w:szCs w:val="28"/>
        </w:rPr>
        <w:t xml:space="preserve"> статьями 38, </w:t>
      </w:r>
      <w:r w:rsidRPr="002A0F13">
        <w:rPr>
          <w:color w:val="000000"/>
          <w:sz w:val="28"/>
          <w:szCs w:val="28"/>
        </w:rPr>
        <w:t>4</w:t>
      </w:r>
      <w:r w:rsidR="00FE740E">
        <w:rPr>
          <w:color w:val="000000"/>
          <w:sz w:val="28"/>
          <w:szCs w:val="28"/>
        </w:rPr>
        <w:t>9</w:t>
      </w:r>
      <w:r w:rsidRPr="002A0F13">
        <w:rPr>
          <w:color w:val="000000"/>
          <w:sz w:val="28"/>
          <w:szCs w:val="28"/>
        </w:rPr>
        <w:t xml:space="preserve"> Устава муниципального образования Каменский район Алтайск</w:t>
      </w:r>
      <w:r w:rsidR="00141ACE" w:rsidRPr="002A0F13">
        <w:rPr>
          <w:color w:val="000000"/>
          <w:sz w:val="28"/>
          <w:szCs w:val="28"/>
        </w:rPr>
        <w:t>ого края,</w:t>
      </w:r>
      <w:r w:rsidR="00655252" w:rsidRPr="002A0F13">
        <w:rPr>
          <w:color w:val="000000"/>
          <w:sz w:val="28"/>
          <w:szCs w:val="28"/>
        </w:rPr>
        <w:t xml:space="preserve"> </w:t>
      </w:r>
      <w:r w:rsidR="00FE740E">
        <w:rPr>
          <w:color w:val="000000"/>
          <w:sz w:val="28"/>
          <w:szCs w:val="28"/>
        </w:rPr>
        <w:t xml:space="preserve">статьями 3, 33 Устава муниципального образования город Камень-на-Оби Алтайского края, </w:t>
      </w:r>
      <w:r w:rsidR="00655252" w:rsidRPr="002A0F13">
        <w:rPr>
          <w:color w:val="000000"/>
          <w:sz w:val="28"/>
          <w:szCs w:val="28"/>
        </w:rPr>
        <w:t xml:space="preserve">постановлением Администрации района </w:t>
      </w:r>
      <w:r w:rsidR="00141ACE" w:rsidRPr="002A0F13">
        <w:rPr>
          <w:color w:val="000000"/>
          <w:sz w:val="28"/>
          <w:szCs w:val="28"/>
        </w:rPr>
        <w:t>от 24.02.2012 № 71 «Об утверждении Положения о формировании и ведении реестра муниципальных услуг муниципальн</w:t>
      </w:r>
      <w:r w:rsidR="00655252" w:rsidRPr="002A0F13">
        <w:rPr>
          <w:color w:val="000000"/>
          <w:sz w:val="28"/>
          <w:szCs w:val="28"/>
        </w:rPr>
        <w:t>ого образования Каменский район</w:t>
      </w:r>
      <w:r w:rsidR="00141ACE" w:rsidRPr="002A0F13">
        <w:rPr>
          <w:color w:val="000000"/>
          <w:sz w:val="28"/>
          <w:szCs w:val="28"/>
        </w:rPr>
        <w:t xml:space="preserve"> Алтайского края»</w:t>
      </w:r>
      <w:r w:rsidR="002E28A7" w:rsidRPr="002A0F13">
        <w:rPr>
          <w:color w:val="000000"/>
          <w:sz w:val="28"/>
          <w:szCs w:val="28"/>
        </w:rPr>
        <w:t>,</w:t>
      </w:r>
      <w:proofErr w:type="gramEnd"/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 </w:t>
      </w:r>
    </w:p>
    <w:p w:rsidR="0035408D" w:rsidRPr="002A0F13" w:rsidRDefault="0035408D" w:rsidP="0035408D">
      <w:pPr>
        <w:jc w:val="center"/>
        <w:rPr>
          <w:color w:val="000000"/>
          <w:sz w:val="28"/>
          <w:szCs w:val="28"/>
        </w:rPr>
      </w:pPr>
      <w:proofErr w:type="gramStart"/>
      <w:r w:rsidRPr="002A0F13">
        <w:rPr>
          <w:color w:val="000000"/>
          <w:sz w:val="28"/>
          <w:szCs w:val="28"/>
        </w:rPr>
        <w:t>П</w:t>
      </w:r>
      <w:proofErr w:type="gramEnd"/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О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С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Т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А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Н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О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В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Л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Я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Ю:</w:t>
      </w:r>
    </w:p>
    <w:p w:rsidR="0035408D" w:rsidRPr="002A0F13" w:rsidRDefault="0035408D" w:rsidP="0035408D">
      <w:pPr>
        <w:jc w:val="center"/>
        <w:rPr>
          <w:color w:val="000000"/>
          <w:sz w:val="28"/>
          <w:szCs w:val="28"/>
        </w:rPr>
      </w:pPr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1. Утвердить </w:t>
      </w:r>
      <w:r w:rsidR="00EE5069" w:rsidRPr="002A0F13">
        <w:rPr>
          <w:color w:val="000000"/>
          <w:sz w:val="28"/>
          <w:szCs w:val="28"/>
        </w:rPr>
        <w:t>реестр муниципальных услуг муниципального образования Каменский район Алтайского края</w:t>
      </w:r>
      <w:r w:rsidRPr="002A0F13">
        <w:rPr>
          <w:color w:val="000000"/>
          <w:sz w:val="28"/>
          <w:szCs w:val="28"/>
        </w:rPr>
        <w:t xml:space="preserve"> </w:t>
      </w:r>
      <w:r w:rsidR="000802DE">
        <w:rPr>
          <w:color w:val="000000"/>
          <w:sz w:val="28"/>
          <w:szCs w:val="28"/>
        </w:rPr>
        <w:t>и муниципального образования город Камень-на-Оби Алтайского края (прилагается).</w:t>
      </w:r>
    </w:p>
    <w:p w:rsidR="002312D0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2. </w:t>
      </w:r>
      <w:r w:rsidR="002312D0" w:rsidRPr="002A0F13">
        <w:rPr>
          <w:color w:val="000000"/>
          <w:sz w:val="28"/>
          <w:szCs w:val="28"/>
        </w:rPr>
        <w:t>Признать утратившим силу постановление Администр</w:t>
      </w:r>
      <w:r w:rsidR="00655252" w:rsidRPr="002A0F13">
        <w:rPr>
          <w:color w:val="000000"/>
          <w:sz w:val="28"/>
          <w:szCs w:val="28"/>
        </w:rPr>
        <w:t xml:space="preserve">ации района от </w:t>
      </w:r>
      <w:r w:rsidR="000802DE">
        <w:rPr>
          <w:color w:val="000000"/>
          <w:sz w:val="28"/>
          <w:szCs w:val="28"/>
        </w:rPr>
        <w:t>07.11.2016</w:t>
      </w:r>
      <w:r w:rsidR="008502BC" w:rsidRPr="002A0F13">
        <w:rPr>
          <w:color w:val="000000"/>
          <w:sz w:val="28"/>
          <w:szCs w:val="28"/>
        </w:rPr>
        <w:t xml:space="preserve"> № 624</w:t>
      </w:r>
      <w:r w:rsidR="00655252" w:rsidRPr="002A0F13">
        <w:rPr>
          <w:color w:val="000000"/>
          <w:sz w:val="28"/>
          <w:szCs w:val="28"/>
        </w:rPr>
        <w:t xml:space="preserve"> </w:t>
      </w:r>
      <w:r w:rsidR="002312D0" w:rsidRPr="002A0F13">
        <w:rPr>
          <w:color w:val="000000"/>
          <w:sz w:val="28"/>
          <w:szCs w:val="28"/>
        </w:rPr>
        <w:t>«Об утверждении реестра муниципальных услуг муниципального образования Каменский район Алтайского края»</w:t>
      </w:r>
      <w:r w:rsidR="00D23A9E" w:rsidRPr="002A0F13">
        <w:rPr>
          <w:color w:val="000000"/>
          <w:sz w:val="28"/>
          <w:szCs w:val="28"/>
        </w:rPr>
        <w:t>.</w:t>
      </w:r>
    </w:p>
    <w:p w:rsidR="0035408D" w:rsidRPr="002A0F13" w:rsidRDefault="002312D0" w:rsidP="00D223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3.</w:t>
      </w:r>
      <w:r w:rsidR="00FC1BBB" w:rsidRPr="002A0F13">
        <w:rPr>
          <w:color w:val="000000"/>
          <w:sz w:val="28"/>
          <w:szCs w:val="28"/>
        </w:rPr>
        <w:t xml:space="preserve"> </w:t>
      </w:r>
      <w:proofErr w:type="gramStart"/>
      <w:r w:rsidR="008131AE" w:rsidRPr="002A0F13">
        <w:rPr>
          <w:color w:val="000000"/>
          <w:sz w:val="28"/>
          <w:szCs w:val="28"/>
        </w:rPr>
        <w:t>Разместить</w:t>
      </w:r>
      <w:proofErr w:type="gramEnd"/>
      <w:r w:rsidR="008131AE" w:rsidRPr="002A0F13">
        <w:rPr>
          <w:color w:val="000000"/>
          <w:sz w:val="28"/>
          <w:szCs w:val="28"/>
        </w:rPr>
        <w:t xml:space="preserve"> данное постановление </w:t>
      </w:r>
      <w:r w:rsidR="0035408D" w:rsidRPr="002A0F13">
        <w:rPr>
          <w:color w:val="000000"/>
          <w:sz w:val="28"/>
          <w:szCs w:val="28"/>
        </w:rPr>
        <w:t xml:space="preserve">на официальном сайте Администрации Каменского района Алтайского края. </w:t>
      </w:r>
    </w:p>
    <w:p w:rsidR="00CC5C88" w:rsidRPr="002A0F13" w:rsidRDefault="00365A92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4</w:t>
      </w:r>
      <w:r w:rsidR="00EA5B23" w:rsidRPr="002A0F13">
        <w:rPr>
          <w:color w:val="000000"/>
          <w:sz w:val="28"/>
          <w:szCs w:val="28"/>
        </w:rPr>
        <w:t xml:space="preserve">. </w:t>
      </w:r>
      <w:proofErr w:type="gramStart"/>
      <w:r w:rsidR="00EA5B23" w:rsidRPr="002A0F13">
        <w:rPr>
          <w:color w:val="000000"/>
          <w:sz w:val="28"/>
          <w:szCs w:val="28"/>
        </w:rPr>
        <w:t>Контроль за</w:t>
      </w:r>
      <w:proofErr w:type="gramEnd"/>
      <w:r w:rsidR="00EA5B23" w:rsidRPr="002A0F13">
        <w:rPr>
          <w:color w:val="000000"/>
          <w:sz w:val="28"/>
          <w:szCs w:val="28"/>
        </w:rPr>
        <w:t xml:space="preserve"> исполнением</w:t>
      </w:r>
      <w:r w:rsidR="00CC5C88" w:rsidRPr="002A0F13">
        <w:rPr>
          <w:color w:val="000000"/>
          <w:sz w:val="28"/>
          <w:szCs w:val="28"/>
        </w:rPr>
        <w:t xml:space="preserve"> настоящего постановления возложить на руководителей органов Администрации района, оказывающих муниципальные услуги.</w:t>
      </w:r>
    </w:p>
    <w:p w:rsidR="0035408D" w:rsidRDefault="0035408D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48C" w:rsidRPr="002A0F13" w:rsidRDefault="00ED748C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252" w:rsidRPr="002A0F13" w:rsidRDefault="00213E5F" w:rsidP="006552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  <w:r w:rsidR="00ED748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главы</w:t>
      </w:r>
      <w:r w:rsidR="00ED748C">
        <w:rPr>
          <w:color w:val="000000"/>
          <w:sz w:val="28"/>
          <w:szCs w:val="28"/>
        </w:rPr>
        <w:t xml:space="preserve"> района</w:t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  <w:t xml:space="preserve"> Е.Н.Гордиенко</w:t>
      </w:r>
    </w:p>
    <w:p w:rsidR="0035408D" w:rsidRPr="002A0F13" w:rsidRDefault="0035408D" w:rsidP="000B2C95">
      <w:pPr>
        <w:jc w:val="right"/>
        <w:rPr>
          <w:color w:val="000000"/>
          <w:sz w:val="28"/>
          <w:szCs w:val="28"/>
        </w:rPr>
      </w:pPr>
    </w:p>
    <w:p w:rsidR="0035408D" w:rsidRPr="002A0F13" w:rsidRDefault="0035408D" w:rsidP="000B2C95">
      <w:pPr>
        <w:jc w:val="right"/>
        <w:rPr>
          <w:color w:val="000000"/>
          <w:sz w:val="28"/>
          <w:szCs w:val="28"/>
        </w:rPr>
      </w:pPr>
    </w:p>
    <w:p w:rsidR="0035408D" w:rsidRPr="002A0F13" w:rsidRDefault="0035408D" w:rsidP="000B2C95">
      <w:pPr>
        <w:jc w:val="right"/>
        <w:rPr>
          <w:color w:val="000000"/>
          <w:sz w:val="28"/>
          <w:szCs w:val="28"/>
        </w:rPr>
      </w:pPr>
    </w:p>
    <w:p w:rsidR="00EE5069" w:rsidRPr="002A0F13" w:rsidRDefault="00EE5069" w:rsidP="000B2C95">
      <w:pPr>
        <w:jc w:val="right"/>
        <w:rPr>
          <w:color w:val="000000"/>
          <w:sz w:val="28"/>
          <w:szCs w:val="28"/>
        </w:rPr>
      </w:pPr>
    </w:p>
    <w:p w:rsidR="00EE5069" w:rsidRPr="002A0F13" w:rsidRDefault="00EE5069" w:rsidP="00EE5069">
      <w:pPr>
        <w:rPr>
          <w:color w:val="000000"/>
          <w:sz w:val="28"/>
          <w:szCs w:val="28"/>
        </w:rPr>
        <w:sectPr w:rsidR="00EE5069" w:rsidRPr="002A0F13" w:rsidSect="009C1224">
          <w:headerReference w:type="default" r:id="rId8"/>
          <w:headerReference w:type="first" r:id="rId9"/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</w:p>
    <w:p w:rsidR="00655252" w:rsidRPr="007B6B99" w:rsidRDefault="00365A92" w:rsidP="000802DE">
      <w:pPr>
        <w:tabs>
          <w:tab w:val="left" w:pos="11057"/>
        </w:tabs>
        <w:ind w:left="11057"/>
        <w:rPr>
          <w:color w:val="000000"/>
          <w:sz w:val="28"/>
          <w:szCs w:val="28"/>
        </w:rPr>
      </w:pPr>
      <w:proofErr w:type="gramStart"/>
      <w:r w:rsidRPr="007B6B99">
        <w:rPr>
          <w:color w:val="000000"/>
          <w:sz w:val="28"/>
          <w:szCs w:val="28"/>
        </w:rPr>
        <w:lastRenderedPageBreak/>
        <w:t>УТВЕРЖДЕН</w:t>
      </w:r>
      <w:proofErr w:type="gramEnd"/>
      <w:r w:rsidR="000802DE">
        <w:rPr>
          <w:color w:val="000000"/>
          <w:sz w:val="28"/>
          <w:szCs w:val="28"/>
        </w:rPr>
        <w:t xml:space="preserve"> постановлением </w:t>
      </w:r>
      <w:r w:rsidRPr="007B6B99">
        <w:rPr>
          <w:color w:val="000000"/>
          <w:sz w:val="28"/>
          <w:szCs w:val="28"/>
        </w:rPr>
        <w:t xml:space="preserve">Администрации района </w:t>
      </w:r>
    </w:p>
    <w:p w:rsidR="00365A92" w:rsidRPr="007B6B99" w:rsidRDefault="00655252" w:rsidP="000802DE">
      <w:pPr>
        <w:tabs>
          <w:tab w:val="left" w:pos="11057"/>
        </w:tabs>
        <w:ind w:left="11057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 xml:space="preserve">от </w:t>
      </w:r>
      <w:r w:rsidR="001F2D92">
        <w:rPr>
          <w:color w:val="000000"/>
          <w:sz w:val="28"/>
          <w:szCs w:val="28"/>
        </w:rPr>
        <w:t>12.09.2018</w:t>
      </w:r>
      <w:r w:rsidR="0062234C">
        <w:rPr>
          <w:color w:val="000000"/>
          <w:sz w:val="28"/>
          <w:szCs w:val="28"/>
        </w:rPr>
        <w:t xml:space="preserve">    № </w:t>
      </w:r>
      <w:r w:rsidR="001F2D92">
        <w:rPr>
          <w:color w:val="000000"/>
          <w:sz w:val="28"/>
          <w:szCs w:val="28"/>
        </w:rPr>
        <w:t>705</w:t>
      </w:r>
    </w:p>
    <w:p w:rsidR="00365A92" w:rsidRPr="007B6B99" w:rsidRDefault="00365A92" w:rsidP="000802DE">
      <w:pPr>
        <w:tabs>
          <w:tab w:val="left" w:pos="11057"/>
        </w:tabs>
        <w:spacing w:line="270" w:lineRule="atLeast"/>
        <w:ind w:left="11057"/>
        <w:rPr>
          <w:color w:val="000000"/>
        </w:rPr>
      </w:pPr>
    </w:p>
    <w:p w:rsidR="00365A92" w:rsidRPr="007B6B99" w:rsidRDefault="00365A92" w:rsidP="00365A92">
      <w:pPr>
        <w:spacing w:line="270" w:lineRule="atLeast"/>
        <w:jc w:val="right"/>
        <w:rPr>
          <w:color w:val="000000"/>
        </w:rPr>
      </w:pPr>
    </w:p>
    <w:p w:rsidR="00365A92" w:rsidRPr="007B6B99" w:rsidRDefault="00365A92" w:rsidP="00365A92">
      <w:pPr>
        <w:jc w:val="center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 xml:space="preserve">РЕЕСТР МУНИЦИПАЛЬНЫХ УСЛУГ МУНИЦИПАЛЬНОГО ОБРАЗОВАНИЯ </w:t>
      </w:r>
    </w:p>
    <w:p w:rsidR="000802DE" w:rsidRPr="007B6B99" w:rsidRDefault="00365A92" w:rsidP="000802DE">
      <w:pPr>
        <w:jc w:val="center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>КАМЕНСКИЙ РАЙОН АЛТАЙСКОГО КРАЯ</w:t>
      </w:r>
      <w:r w:rsidR="000802DE">
        <w:rPr>
          <w:color w:val="000000"/>
          <w:sz w:val="28"/>
          <w:szCs w:val="28"/>
        </w:rPr>
        <w:t xml:space="preserve"> </w:t>
      </w:r>
      <w:r w:rsidR="00ED748C">
        <w:rPr>
          <w:color w:val="000000"/>
          <w:sz w:val="28"/>
          <w:szCs w:val="28"/>
        </w:rPr>
        <w:t xml:space="preserve">И </w:t>
      </w:r>
      <w:r w:rsidR="000802DE" w:rsidRPr="007B6B99">
        <w:rPr>
          <w:color w:val="000000"/>
          <w:sz w:val="28"/>
          <w:szCs w:val="28"/>
        </w:rPr>
        <w:t xml:space="preserve">МУНИЦИПАЛЬНОГО ОБРАЗОВАНИЯ </w:t>
      </w:r>
    </w:p>
    <w:p w:rsidR="000802DE" w:rsidRPr="007B6B99" w:rsidRDefault="00ED748C" w:rsidP="000802DE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КАМЕНЬ-НА-ОБИ</w:t>
      </w:r>
      <w:r w:rsidRPr="007B6B99">
        <w:rPr>
          <w:color w:val="000000"/>
          <w:sz w:val="28"/>
          <w:szCs w:val="28"/>
        </w:rPr>
        <w:t xml:space="preserve"> </w:t>
      </w:r>
      <w:r w:rsidR="000802DE" w:rsidRPr="007B6B99">
        <w:rPr>
          <w:color w:val="000000"/>
          <w:sz w:val="28"/>
          <w:szCs w:val="28"/>
        </w:rPr>
        <w:t>АЛТАЙСКОГО КРАЯ</w:t>
      </w:r>
      <w:r w:rsidR="000802DE">
        <w:rPr>
          <w:color w:val="000000"/>
          <w:sz w:val="28"/>
          <w:szCs w:val="28"/>
        </w:rPr>
        <w:t xml:space="preserve"> </w:t>
      </w:r>
    </w:p>
    <w:p w:rsidR="001F65F7" w:rsidRPr="007B6B99" w:rsidRDefault="001F65F7" w:rsidP="00365A92">
      <w:pPr>
        <w:ind w:left="360"/>
        <w:jc w:val="center"/>
        <w:rPr>
          <w:color w:val="000000"/>
          <w:sz w:val="28"/>
          <w:szCs w:val="28"/>
        </w:rPr>
      </w:pPr>
    </w:p>
    <w:tbl>
      <w:tblPr>
        <w:tblW w:w="152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504"/>
        <w:gridCol w:w="2741"/>
        <w:gridCol w:w="2311"/>
        <w:gridCol w:w="3880"/>
        <w:gridCol w:w="2169"/>
      </w:tblGrid>
      <w:tr w:rsidR="00D805FA" w:rsidRPr="007B6B99" w:rsidTr="009B70EB">
        <w:tc>
          <w:tcPr>
            <w:tcW w:w="683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B6B99">
              <w:rPr>
                <w:color w:val="000000"/>
              </w:rPr>
              <w:t>п</w:t>
            </w:r>
            <w:proofErr w:type="spellEnd"/>
            <w:proofErr w:type="gramEnd"/>
            <w:r w:rsidRPr="007B6B99">
              <w:rPr>
                <w:color w:val="000000"/>
              </w:rPr>
              <w:t>/</w:t>
            </w:r>
            <w:proofErr w:type="spellStart"/>
            <w:r w:rsidRPr="007B6B99">
              <w:rPr>
                <w:color w:val="000000"/>
              </w:rPr>
              <w:t>п</w:t>
            </w:r>
            <w:proofErr w:type="spellEnd"/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right="-108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Наименование и содержание муниципальной услуги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 xml:space="preserve">Орган, ответственный 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за организацию предоставления муниципальной услуги</w:t>
            </w: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Получатель муниципальной услуги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Правовой акт, утверждающий стандарт предоставления муниципальной услуги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9B70EB">
              <w:rPr>
                <w:color w:val="000000"/>
              </w:rPr>
              <w:t>Раздел</w:t>
            </w:r>
          </w:p>
        </w:tc>
      </w:tr>
      <w:tr w:rsidR="00D805FA" w:rsidRPr="007B6B99" w:rsidTr="009B70EB">
        <w:tc>
          <w:tcPr>
            <w:tcW w:w="683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1</w:t>
            </w: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2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3</w:t>
            </w: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4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5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9B70EB">
              <w:rPr>
                <w:color w:val="000000"/>
              </w:rPr>
              <w:t>6</w:t>
            </w:r>
          </w:p>
        </w:tc>
      </w:tr>
      <w:tr w:rsidR="00D805FA" w:rsidRPr="00D2233D" w:rsidTr="009B70EB">
        <w:tc>
          <w:tcPr>
            <w:tcW w:w="683" w:type="dxa"/>
          </w:tcPr>
          <w:p w:rsidR="001F65F7" w:rsidRPr="00575F97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Информационное обеспечение граждан и юридических лиц на основе документов  Архивного фонда Российской Федерации и других архивных документов</w:t>
            </w:r>
          </w:p>
        </w:tc>
        <w:tc>
          <w:tcPr>
            <w:tcW w:w="2741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Комитет по делам архивов</w:t>
            </w:r>
          </w:p>
        </w:tc>
        <w:tc>
          <w:tcPr>
            <w:tcW w:w="2311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Физические лица</w:t>
            </w:r>
          </w:p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29.11.2016 № 758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Архивное дело</w:t>
            </w:r>
          </w:p>
        </w:tc>
      </w:tr>
      <w:tr w:rsidR="00D805FA" w:rsidRPr="00D2233D" w:rsidTr="009B70EB">
        <w:tc>
          <w:tcPr>
            <w:tcW w:w="683" w:type="dxa"/>
          </w:tcPr>
          <w:p w:rsidR="001F65F7" w:rsidRPr="00575F97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 xml:space="preserve">Исполнение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 </w:t>
            </w:r>
          </w:p>
        </w:tc>
        <w:tc>
          <w:tcPr>
            <w:tcW w:w="2741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Комитет по делам архивов</w:t>
            </w:r>
          </w:p>
        </w:tc>
        <w:tc>
          <w:tcPr>
            <w:tcW w:w="2311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Физические лица</w:t>
            </w:r>
          </w:p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11.03.2012 № 93; Постановление Администрации района от 30.07.2012 № 347; Постановление Администрации района от 21.01.2013 № 11; Постановление Администрации района от 23.04.2013 № 150;</w:t>
            </w:r>
          </w:p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21.06.2016 № 177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Архивное дело</w:t>
            </w:r>
          </w:p>
        </w:tc>
      </w:tr>
      <w:tr w:rsidR="00D805FA" w:rsidRPr="00D2233D" w:rsidTr="009B70EB"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информации, прием документов органами опеки и попечительства от лиц, желающих установить опеку </w:t>
            </w:r>
            <w:r w:rsidRPr="007B6B99">
              <w:rPr>
                <w:color w:val="000000"/>
              </w:rPr>
              <w:lastRenderedPageBreak/>
              <w:t>(попечительство) над определенной категорией граждан (малолетние, несовершеннолетние)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>Управление образования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Приказ Главного Управления образования и молодежной политики Алтайского от 30 .07. 2012  № 2973 «Об утверждении </w:t>
            </w:r>
            <w:r w:rsidRPr="007B6B99">
              <w:rPr>
                <w:color w:val="000000"/>
              </w:rPr>
              <w:lastRenderedPageBreak/>
              <w:t>административного регламента по оказанию государственной услуги «Предоставление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несовершеннолетние)»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lastRenderedPageBreak/>
              <w:t>Семья</w:t>
            </w:r>
          </w:p>
        </w:tc>
      </w:tr>
      <w:tr w:rsidR="001F65F7" w:rsidRPr="00D2233D" w:rsidTr="009B70EB"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24.07.2012 № 338; Постановление Администрации района от 21.01.2013 № 11; Постановление Администрации района от 23.04.2013 № 150;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06.12.2013 № 418;</w:t>
            </w:r>
          </w:p>
          <w:p w:rsidR="001F65F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21.06.2016 № 177</w:t>
            </w:r>
          </w:p>
          <w:p w:rsidR="006D153E" w:rsidRPr="007B6B99" w:rsidRDefault="006D153E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Образование</w:t>
            </w:r>
          </w:p>
        </w:tc>
      </w:tr>
      <w:tr w:rsidR="001F65F7" w:rsidRPr="00D2233D" w:rsidTr="009B70EB"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 в общеобразовательных учреждениях, расположенных на территории Каменского района Алтайского края </w:t>
            </w:r>
          </w:p>
          <w:p w:rsidR="006D153E" w:rsidRPr="007B6B99" w:rsidRDefault="006D153E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29.12.2016 № 906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Образование</w:t>
            </w:r>
          </w:p>
        </w:tc>
      </w:tr>
      <w:tr w:rsidR="001F65F7" w:rsidRPr="00D2233D" w:rsidTr="009B70EB"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Предоставление информации из федеральной базы данных о результатах сданных экзаменов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29.12.2016 № 905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 xml:space="preserve">Образование </w:t>
            </w:r>
          </w:p>
        </w:tc>
      </w:tr>
      <w:tr w:rsidR="001F65F7" w:rsidRPr="00D2233D" w:rsidTr="009B70EB"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26.12.2016 № 890</w:t>
            </w:r>
          </w:p>
        </w:tc>
        <w:tc>
          <w:tcPr>
            <w:tcW w:w="2169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Образование</w:t>
            </w:r>
          </w:p>
        </w:tc>
      </w:tr>
      <w:tr w:rsidR="001F65F7" w:rsidRPr="00D2233D" w:rsidTr="009B70EB"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274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661</w:t>
            </w:r>
          </w:p>
        </w:tc>
        <w:tc>
          <w:tcPr>
            <w:tcW w:w="2169" w:type="dxa"/>
          </w:tcPr>
          <w:p w:rsidR="001F65F7" w:rsidRPr="009B70EB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разрешений на строительство и ввод объектов в эксплуатацию 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660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27.01.2017 № 92</w:t>
            </w:r>
          </w:p>
          <w:p w:rsidR="009B70EB" w:rsidRPr="007B6B99" w:rsidRDefault="009B70EB" w:rsidP="00EA0882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13.10.2017 № 1076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6665C6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662</w:t>
            </w:r>
          </w:p>
          <w:p w:rsidR="009B70EB" w:rsidRPr="007B6B99" w:rsidRDefault="009B70EB" w:rsidP="00EA0882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13.10.2017 № 1075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10.11.2016 № 645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разрешения на отклонение от предельных параметров разрешенного строительства, реконструкции объектов капитального </w:t>
            </w:r>
            <w:r w:rsidRPr="007B6B99">
              <w:rPr>
                <w:color w:val="000000"/>
              </w:rPr>
              <w:lastRenderedPageBreak/>
              <w:t xml:space="preserve">строительства 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10.11.2016 № 644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Принятие документов, а также выдача уведомлений о переводе или об отказе в переводе жилого помещения в нежилое или нежилое помещение в жилое помещение 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663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664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B70EB" w:rsidRPr="00D2233D" w:rsidTr="009B70EB">
        <w:tc>
          <w:tcPr>
            <w:tcW w:w="683" w:type="dxa"/>
          </w:tcPr>
          <w:p w:rsidR="009B70EB" w:rsidRPr="007B6B99" w:rsidRDefault="009B70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 </w:t>
            </w:r>
          </w:p>
        </w:tc>
        <w:tc>
          <w:tcPr>
            <w:tcW w:w="274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B70EB" w:rsidRPr="007B6B99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665</w:t>
            </w:r>
          </w:p>
        </w:tc>
        <w:tc>
          <w:tcPr>
            <w:tcW w:w="2169" w:type="dxa"/>
          </w:tcPr>
          <w:p w:rsidR="009B70EB" w:rsidRPr="009B70EB" w:rsidRDefault="009B70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9F6DFF" w:rsidRPr="00D2233D" w:rsidTr="009B70EB">
        <w:tc>
          <w:tcPr>
            <w:tcW w:w="683" w:type="dxa"/>
          </w:tcPr>
          <w:p w:rsidR="009F6DFF" w:rsidRPr="007B6B99" w:rsidRDefault="009F6DFF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F6DFF" w:rsidRPr="007B6B99" w:rsidRDefault="009F6DF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2741" w:type="dxa"/>
          </w:tcPr>
          <w:p w:rsidR="009F6DFF" w:rsidRPr="007B6B99" w:rsidRDefault="009F6DF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F6DFF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  <w:sz w:val="20"/>
                <w:szCs w:val="20"/>
              </w:rPr>
            </w:pPr>
            <w:r w:rsidRPr="007B6B99">
              <w:rPr>
                <w:color w:val="000000"/>
              </w:rPr>
              <w:t>Граждане, имеющие право на получение жилых помещений по договорам социального найма</w:t>
            </w:r>
          </w:p>
        </w:tc>
        <w:tc>
          <w:tcPr>
            <w:tcW w:w="3880" w:type="dxa"/>
          </w:tcPr>
          <w:p w:rsidR="009F6DFF" w:rsidRPr="007B6B99" w:rsidRDefault="009F6DF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19.10.2016 № 547</w:t>
            </w:r>
          </w:p>
        </w:tc>
        <w:tc>
          <w:tcPr>
            <w:tcW w:w="2169" w:type="dxa"/>
          </w:tcPr>
          <w:p w:rsidR="009F6DFF" w:rsidRPr="00387A7F" w:rsidRDefault="00387A7F" w:rsidP="00387A7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387A7F" w:rsidRPr="00D2233D" w:rsidTr="009B70EB">
        <w:tc>
          <w:tcPr>
            <w:tcW w:w="683" w:type="dxa"/>
          </w:tcPr>
          <w:p w:rsidR="00387A7F" w:rsidRPr="007B6B99" w:rsidRDefault="00387A7F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387A7F" w:rsidRPr="007B6B99" w:rsidRDefault="00387A7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Выдача разрешения (ордера) на производство земляных работ</w:t>
            </w:r>
          </w:p>
        </w:tc>
        <w:tc>
          <w:tcPr>
            <w:tcW w:w="2741" w:type="dxa"/>
          </w:tcPr>
          <w:p w:rsidR="00387A7F" w:rsidRPr="007B6B99" w:rsidRDefault="00387A7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387A7F" w:rsidRPr="007B6B99" w:rsidRDefault="00387A7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387A7F" w:rsidRPr="007B6B99" w:rsidRDefault="00387A7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387A7F" w:rsidRPr="007B6B99" w:rsidRDefault="00387A7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08.11.2016 № 630</w:t>
            </w:r>
          </w:p>
        </w:tc>
        <w:tc>
          <w:tcPr>
            <w:tcW w:w="2169" w:type="dxa"/>
          </w:tcPr>
          <w:p w:rsidR="00387A7F" w:rsidRPr="00387A7F" w:rsidRDefault="00387A7F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9E5818" w:rsidRPr="00D2233D" w:rsidTr="009B70EB">
        <w:tc>
          <w:tcPr>
            <w:tcW w:w="683" w:type="dxa"/>
          </w:tcPr>
          <w:p w:rsidR="009E5818" w:rsidRPr="007B6B99" w:rsidRDefault="009E5818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9E5818" w:rsidRPr="007B6B99" w:rsidRDefault="009E581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Согласование маршрута на движение по автомобильным дорогам местного значения транспортного средства, осуществляющего перевозку </w:t>
            </w:r>
            <w:r w:rsidRPr="007B6B99">
              <w:rPr>
                <w:color w:val="000000"/>
              </w:rPr>
              <w:lastRenderedPageBreak/>
              <w:t>тяжеловесных и (или) крупногабаритных грузов, осуществляющего перевозку опасных грузов</w:t>
            </w:r>
          </w:p>
        </w:tc>
        <w:tc>
          <w:tcPr>
            <w:tcW w:w="2741" w:type="dxa"/>
          </w:tcPr>
          <w:p w:rsidR="009E5818" w:rsidRPr="007B6B99" w:rsidRDefault="009E581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9E5818" w:rsidRPr="007B6B99" w:rsidRDefault="009E581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9E5818" w:rsidRPr="007B6B99" w:rsidRDefault="009E581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08.11.2016 № 629</w:t>
            </w:r>
          </w:p>
        </w:tc>
        <w:tc>
          <w:tcPr>
            <w:tcW w:w="2169" w:type="dxa"/>
          </w:tcPr>
          <w:p w:rsidR="009E5818" w:rsidRPr="009B70EB" w:rsidRDefault="00104B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 xml:space="preserve">Транспорт 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7B6B99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2741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750</w:t>
            </w:r>
          </w:p>
        </w:tc>
        <w:tc>
          <w:tcPr>
            <w:tcW w:w="2169" w:type="dxa"/>
          </w:tcPr>
          <w:p w:rsidR="00B90AB1" w:rsidRPr="00387A7F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7B6B99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2741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ЖКХ, строительству и архитектуре</w:t>
            </w:r>
          </w:p>
        </w:tc>
        <w:tc>
          <w:tcPr>
            <w:tcW w:w="2311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proofErr w:type="gramStart"/>
            <w:r w:rsidRPr="007B6B99">
              <w:rPr>
                <w:color w:val="000000"/>
              </w:rPr>
              <w:t>Граждане, состоящие на учете в качестве нуждающихся в жилых помещениях, предоставляемых по договору социального найма</w:t>
            </w:r>
            <w:proofErr w:type="gramEnd"/>
          </w:p>
        </w:tc>
        <w:tc>
          <w:tcPr>
            <w:tcW w:w="3880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23.11.2016 № 709</w:t>
            </w:r>
          </w:p>
        </w:tc>
        <w:tc>
          <w:tcPr>
            <w:tcW w:w="2169" w:type="dxa"/>
          </w:tcPr>
          <w:p w:rsidR="00B90AB1" w:rsidRPr="00387A7F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EE1822" w:rsidRPr="00D2233D" w:rsidTr="009B70EB">
        <w:tc>
          <w:tcPr>
            <w:tcW w:w="683" w:type="dxa"/>
          </w:tcPr>
          <w:p w:rsidR="00EE1822" w:rsidRPr="007B6B99" w:rsidRDefault="00EE1822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EE1822" w:rsidRPr="007B6B99" w:rsidRDefault="00EE182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Предоставление молодым семьям социальных выплат на приобретение (строительство) жилья в рамках подпрограммы «Обеспечение жильем молодых семей» федеральной целевой программы «Жилище» на 2015-2020 года</w:t>
            </w:r>
          </w:p>
        </w:tc>
        <w:tc>
          <w:tcPr>
            <w:tcW w:w="2741" w:type="dxa"/>
          </w:tcPr>
          <w:p w:rsidR="00EE1822" w:rsidRPr="007B6B99" w:rsidRDefault="00EE182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культуре и делам молодежи </w:t>
            </w:r>
          </w:p>
        </w:tc>
        <w:tc>
          <w:tcPr>
            <w:tcW w:w="2311" w:type="dxa"/>
          </w:tcPr>
          <w:p w:rsidR="00EE1822" w:rsidRPr="007B6B99" w:rsidRDefault="00EE182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Физические лица </w:t>
            </w:r>
          </w:p>
        </w:tc>
        <w:tc>
          <w:tcPr>
            <w:tcW w:w="3880" w:type="dxa"/>
          </w:tcPr>
          <w:p w:rsidR="00EE1822" w:rsidRPr="007B6B99" w:rsidRDefault="00EE182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29.12.2016 № 939</w:t>
            </w:r>
          </w:p>
        </w:tc>
        <w:tc>
          <w:tcPr>
            <w:tcW w:w="2169" w:type="dxa"/>
          </w:tcPr>
          <w:p w:rsidR="00EE1822" w:rsidRPr="00B90AB1" w:rsidRDefault="002811D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B90AB1">
              <w:rPr>
                <w:color w:val="000000"/>
              </w:rPr>
              <w:t xml:space="preserve">Социальное обеспечение </w:t>
            </w:r>
          </w:p>
        </w:tc>
      </w:tr>
      <w:tr w:rsidR="00EE1822" w:rsidRPr="00D2233D" w:rsidTr="009B70EB">
        <w:tc>
          <w:tcPr>
            <w:tcW w:w="683" w:type="dxa"/>
          </w:tcPr>
          <w:p w:rsidR="00EE1822" w:rsidRPr="007B6B99" w:rsidRDefault="00EE1822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EE1822" w:rsidRPr="007B6B99" w:rsidRDefault="00266C35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Выдача разрешения на право организации розничного рынка</w:t>
            </w:r>
          </w:p>
        </w:tc>
        <w:tc>
          <w:tcPr>
            <w:tcW w:w="2741" w:type="dxa"/>
          </w:tcPr>
          <w:p w:rsidR="00EE1822" w:rsidRPr="007B6B99" w:rsidRDefault="00266C35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EE1822" w:rsidRPr="007B6B99" w:rsidRDefault="00BB1B0E" w:rsidP="00D9194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EE1822" w:rsidRPr="007B6B99" w:rsidRDefault="00266C35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753</w:t>
            </w:r>
          </w:p>
        </w:tc>
        <w:tc>
          <w:tcPr>
            <w:tcW w:w="2169" w:type="dxa"/>
          </w:tcPr>
          <w:p w:rsidR="00EE1822" w:rsidRPr="009B70EB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516914" w:rsidRPr="00D2233D" w:rsidTr="009B70EB">
        <w:tc>
          <w:tcPr>
            <w:tcW w:w="683" w:type="dxa"/>
          </w:tcPr>
          <w:p w:rsidR="00516914" w:rsidRPr="007B6B99" w:rsidRDefault="00516914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согласования на проведение ярмарки </w:t>
            </w:r>
          </w:p>
        </w:tc>
        <w:tc>
          <w:tcPr>
            <w:tcW w:w="2741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Индивидуальные предприниматели</w:t>
            </w:r>
          </w:p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754</w:t>
            </w:r>
          </w:p>
        </w:tc>
        <w:tc>
          <w:tcPr>
            <w:tcW w:w="2169" w:type="dxa"/>
          </w:tcPr>
          <w:p w:rsidR="00516914" w:rsidRPr="009B70EB" w:rsidRDefault="00516914" w:rsidP="00004F40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434DC1" w:rsidRPr="00D2233D" w:rsidTr="009B70EB">
        <w:tc>
          <w:tcPr>
            <w:tcW w:w="683" w:type="dxa"/>
          </w:tcPr>
          <w:p w:rsidR="00434DC1" w:rsidRPr="007B6B99" w:rsidRDefault="00434DC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Постановка на учет граждан, испытывающих потребность в </w:t>
            </w:r>
            <w:r w:rsidRPr="007B6B99">
              <w:rPr>
                <w:color w:val="000000"/>
              </w:rPr>
              <w:lastRenderedPageBreak/>
              <w:t>древесине для собственных нужд</w:t>
            </w:r>
          </w:p>
        </w:tc>
        <w:tc>
          <w:tcPr>
            <w:tcW w:w="2741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 xml:space="preserve">Комитет по экономическому </w:t>
            </w:r>
            <w:r w:rsidRPr="007B6B99">
              <w:rPr>
                <w:color w:val="000000"/>
              </w:rPr>
              <w:lastRenderedPageBreak/>
              <w:t>развитию</w:t>
            </w:r>
          </w:p>
        </w:tc>
        <w:tc>
          <w:tcPr>
            <w:tcW w:w="2311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>Физические лица</w:t>
            </w:r>
          </w:p>
        </w:tc>
        <w:tc>
          <w:tcPr>
            <w:tcW w:w="3880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30.11.2016 № 775</w:t>
            </w:r>
          </w:p>
        </w:tc>
        <w:tc>
          <w:tcPr>
            <w:tcW w:w="2169" w:type="dxa"/>
          </w:tcPr>
          <w:p w:rsidR="00434DC1" w:rsidRPr="00595893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FF0000"/>
              </w:rPr>
            </w:pPr>
          </w:p>
        </w:tc>
      </w:tr>
      <w:tr w:rsidR="00516914" w:rsidRPr="00D2233D" w:rsidTr="009B70EB">
        <w:tc>
          <w:tcPr>
            <w:tcW w:w="683" w:type="dxa"/>
          </w:tcPr>
          <w:p w:rsidR="00516914" w:rsidRPr="007B6B99" w:rsidRDefault="00516914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разрешений на размещение нестационарных торговых объектов </w:t>
            </w:r>
            <w:r w:rsidRPr="007B6B99">
              <w:rPr>
                <w:color w:val="000000"/>
                <w:lang w:val="en-US"/>
              </w:rPr>
              <w:t>II</w:t>
            </w:r>
            <w:r w:rsidRPr="007B6B99">
              <w:rPr>
                <w:color w:val="000000"/>
              </w:rPr>
              <w:t xml:space="preserve"> группы </w:t>
            </w:r>
          </w:p>
        </w:tc>
        <w:tc>
          <w:tcPr>
            <w:tcW w:w="2741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Индивидуальные предприниматели</w:t>
            </w:r>
          </w:p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752</w:t>
            </w:r>
          </w:p>
        </w:tc>
        <w:tc>
          <w:tcPr>
            <w:tcW w:w="2169" w:type="dxa"/>
          </w:tcPr>
          <w:p w:rsidR="00516914" w:rsidRPr="009B70EB" w:rsidRDefault="00516914" w:rsidP="00004F40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516914" w:rsidRPr="00D2233D" w:rsidTr="009B70EB">
        <w:tc>
          <w:tcPr>
            <w:tcW w:w="683" w:type="dxa"/>
          </w:tcPr>
          <w:p w:rsidR="00516914" w:rsidRPr="007B6B99" w:rsidRDefault="00516914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и продление разрешений на размещение нестационарных торговых объектов </w:t>
            </w:r>
            <w:r w:rsidRPr="007B6B99">
              <w:rPr>
                <w:color w:val="000000"/>
                <w:lang w:val="en-US"/>
              </w:rPr>
              <w:t>I</w:t>
            </w:r>
            <w:r w:rsidRPr="007B6B99">
              <w:rPr>
                <w:color w:val="000000"/>
              </w:rPr>
              <w:t xml:space="preserve"> группы </w:t>
            </w:r>
          </w:p>
        </w:tc>
        <w:tc>
          <w:tcPr>
            <w:tcW w:w="2741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Индивидуальные предприниматели</w:t>
            </w:r>
          </w:p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16914" w:rsidRPr="007B6B99" w:rsidRDefault="00516914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751</w:t>
            </w:r>
          </w:p>
        </w:tc>
        <w:tc>
          <w:tcPr>
            <w:tcW w:w="2169" w:type="dxa"/>
          </w:tcPr>
          <w:p w:rsidR="00516914" w:rsidRPr="009B70EB" w:rsidRDefault="00516914" w:rsidP="00004F40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434DC1" w:rsidRPr="00D2233D" w:rsidTr="009B70EB">
        <w:tc>
          <w:tcPr>
            <w:tcW w:w="683" w:type="dxa"/>
          </w:tcPr>
          <w:p w:rsidR="00434DC1" w:rsidRPr="007B6B99" w:rsidRDefault="00434DC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Рассмотрение материалов и  выдача ходатайств организациям и индивидуальным  предпринимателям, претендующим на получение государственной поддержки при осуществлении  инвестиционной деятельности</w:t>
            </w:r>
          </w:p>
        </w:tc>
        <w:tc>
          <w:tcPr>
            <w:tcW w:w="2741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proofErr w:type="gramStart"/>
            <w:r w:rsidRPr="007B6B99">
              <w:rPr>
                <w:color w:val="000000"/>
              </w:rPr>
              <w:t>экономическому</w:t>
            </w:r>
            <w:proofErr w:type="gramEnd"/>
            <w:r w:rsidRPr="007B6B99">
              <w:rPr>
                <w:color w:val="000000"/>
              </w:rPr>
              <w:t xml:space="preserve"> </w:t>
            </w:r>
          </w:p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развитию</w:t>
            </w:r>
          </w:p>
        </w:tc>
        <w:tc>
          <w:tcPr>
            <w:tcW w:w="2311" w:type="dxa"/>
          </w:tcPr>
          <w:p w:rsidR="00434DC1" w:rsidRPr="007B6B99" w:rsidRDefault="007B2B76" w:rsidP="00664A77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</w:t>
            </w:r>
            <w:r w:rsidR="00434DC1" w:rsidRPr="007B6B99">
              <w:rPr>
                <w:color w:val="000000"/>
              </w:rPr>
              <w:t>оммерческие организации всех форм собственности и индивидуальные предприниматели, зарегистрированные и осуществляющие деятельность на территории Каменского района  Алтайского края</w:t>
            </w:r>
          </w:p>
        </w:tc>
        <w:tc>
          <w:tcPr>
            <w:tcW w:w="3880" w:type="dxa"/>
          </w:tcPr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20.07.2012 № 334; Постановление Администрации района от 21.01.2013 № 11; Постановление Администрации района от 23.04.2013 № 150;</w:t>
            </w:r>
          </w:p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28.01.2015 № 19;</w:t>
            </w:r>
          </w:p>
          <w:p w:rsidR="00434DC1" w:rsidRPr="007B6B99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21.06.2016 № 177</w:t>
            </w:r>
          </w:p>
        </w:tc>
        <w:tc>
          <w:tcPr>
            <w:tcW w:w="2169" w:type="dxa"/>
          </w:tcPr>
          <w:p w:rsidR="00434DC1" w:rsidRPr="009B70EB" w:rsidRDefault="00434DC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7B2B76" w:rsidRPr="00D2233D" w:rsidTr="009B70EB">
        <w:tc>
          <w:tcPr>
            <w:tcW w:w="683" w:type="dxa"/>
          </w:tcPr>
          <w:p w:rsidR="007B2B76" w:rsidRPr="007B6B99" w:rsidRDefault="007B2B76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7B2B76" w:rsidRPr="007B6B99" w:rsidRDefault="007B2B76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Установление или изменение тарифов на услуги, предоставляемые муниципальными предприятиями и учреждениями </w:t>
            </w:r>
          </w:p>
        </w:tc>
        <w:tc>
          <w:tcPr>
            <w:tcW w:w="2741" w:type="dxa"/>
          </w:tcPr>
          <w:p w:rsidR="007B2B76" w:rsidRPr="007B6B99" w:rsidRDefault="007B2B76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proofErr w:type="gramStart"/>
            <w:r w:rsidRPr="007B6B99">
              <w:rPr>
                <w:color w:val="000000"/>
              </w:rPr>
              <w:t>экономическому</w:t>
            </w:r>
            <w:proofErr w:type="gramEnd"/>
            <w:r w:rsidRPr="007B6B99">
              <w:rPr>
                <w:color w:val="000000"/>
              </w:rPr>
              <w:t xml:space="preserve"> </w:t>
            </w:r>
          </w:p>
          <w:p w:rsidR="007B2B76" w:rsidRPr="007B6B99" w:rsidRDefault="007B2B76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развитию</w:t>
            </w:r>
          </w:p>
        </w:tc>
        <w:tc>
          <w:tcPr>
            <w:tcW w:w="2311" w:type="dxa"/>
          </w:tcPr>
          <w:p w:rsidR="007B2B76" w:rsidRPr="007B6B99" w:rsidRDefault="000B5A3E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Муниципальные учреждения</w:t>
            </w:r>
          </w:p>
          <w:p w:rsidR="000B5A3E" w:rsidRPr="007B6B99" w:rsidRDefault="000B5A3E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Муниципальные предприятия </w:t>
            </w:r>
          </w:p>
        </w:tc>
        <w:tc>
          <w:tcPr>
            <w:tcW w:w="3880" w:type="dxa"/>
          </w:tcPr>
          <w:p w:rsidR="007B2B76" w:rsidRPr="007B6B99" w:rsidRDefault="007B2B76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16.02.2017 № 188</w:t>
            </w:r>
          </w:p>
        </w:tc>
        <w:tc>
          <w:tcPr>
            <w:tcW w:w="2169" w:type="dxa"/>
          </w:tcPr>
          <w:p w:rsidR="007B2B76" w:rsidRPr="00B90AB1" w:rsidRDefault="00664A7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B90AB1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664A77" w:rsidRPr="00D2233D" w:rsidTr="009B70EB">
        <w:tc>
          <w:tcPr>
            <w:tcW w:w="683" w:type="dxa"/>
          </w:tcPr>
          <w:p w:rsidR="00664A77" w:rsidRPr="007B6B99" w:rsidRDefault="00664A7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664A77" w:rsidRPr="007B6B99" w:rsidRDefault="00664A7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Установление или изменение платы за содержание и ремонт жилого помещения и (или) платы за пользование жилым помещением (платы за наем)</w:t>
            </w:r>
          </w:p>
        </w:tc>
        <w:tc>
          <w:tcPr>
            <w:tcW w:w="2741" w:type="dxa"/>
          </w:tcPr>
          <w:p w:rsidR="00664A77" w:rsidRPr="007B6B99" w:rsidRDefault="00664A7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proofErr w:type="gramStart"/>
            <w:r w:rsidRPr="007B6B99">
              <w:rPr>
                <w:color w:val="000000"/>
              </w:rPr>
              <w:t>экономическому</w:t>
            </w:r>
            <w:proofErr w:type="gramEnd"/>
            <w:r w:rsidRPr="007B6B99">
              <w:rPr>
                <w:color w:val="000000"/>
              </w:rPr>
              <w:t xml:space="preserve"> </w:t>
            </w:r>
          </w:p>
          <w:p w:rsidR="00664A77" w:rsidRPr="007B6B99" w:rsidRDefault="00664A7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развитию</w:t>
            </w:r>
          </w:p>
        </w:tc>
        <w:tc>
          <w:tcPr>
            <w:tcW w:w="2311" w:type="dxa"/>
          </w:tcPr>
          <w:p w:rsidR="00664A77" w:rsidRPr="007B6B99" w:rsidRDefault="00664A77" w:rsidP="00215AA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Муниципальные учреждения</w:t>
            </w:r>
          </w:p>
          <w:p w:rsidR="00664A77" w:rsidRPr="007B6B99" w:rsidRDefault="00664A77" w:rsidP="00215AA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Муниципальные предприятия </w:t>
            </w:r>
          </w:p>
        </w:tc>
        <w:tc>
          <w:tcPr>
            <w:tcW w:w="3880" w:type="dxa"/>
          </w:tcPr>
          <w:p w:rsidR="00664A77" w:rsidRPr="007B6B99" w:rsidRDefault="00664A7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16.02.2017 № 187</w:t>
            </w:r>
          </w:p>
        </w:tc>
        <w:tc>
          <w:tcPr>
            <w:tcW w:w="2169" w:type="dxa"/>
          </w:tcPr>
          <w:p w:rsidR="00664A77" w:rsidRPr="00B90AB1" w:rsidRDefault="00664A77" w:rsidP="00840999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B90AB1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7B6B99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741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B90AB1" w:rsidRPr="007B6B99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17.11.2016 № 680</w:t>
            </w:r>
          </w:p>
        </w:tc>
        <w:tc>
          <w:tcPr>
            <w:tcW w:w="2169" w:type="dxa"/>
          </w:tcPr>
          <w:p w:rsidR="00B90AB1" w:rsidRPr="009B70EB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595893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741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18.11.2016 № 681</w:t>
            </w:r>
          </w:p>
        </w:tc>
        <w:tc>
          <w:tcPr>
            <w:tcW w:w="2169" w:type="dxa"/>
          </w:tcPr>
          <w:p w:rsidR="00B90AB1" w:rsidRPr="009B70EB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595893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Учет граждан, имеющих трех и более детей, желающих приобрести земельные участки </w:t>
            </w:r>
          </w:p>
        </w:tc>
        <w:tc>
          <w:tcPr>
            <w:tcW w:w="2741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3880" w:type="dxa"/>
          </w:tcPr>
          <w:p w:rsidR="00B90AB1" w:rsidRPr="00595893" w:rsidRDefault="00B90AB1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19.10.2017 № 1100</w:t>
            </w:r>
          </w:p>
        </w:tc>
        <w:tc>
          <w:tcPr>
            <w:tcW w:w="2169" w:type="dxa"/>
          </w:tcPr>
          <w:p w:rsidR="00B90AB1" w:rsidRPr="009B70EB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595893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в аренду объектов муниципальной собственности муниципального образования город Камень-на-Оби Каменского района Алтайского края и объектов муниципальной собственности муниципального образования Каменский район Алтайского края</w:t>
            </w:r>
          </w:p>
        </w:tc>
        <w:tc>
          <w:tcPr>
            <w:tcW w:w="2741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30.01.2017 № 113</w:t>
            </w:r>
          </w:p>
        </w:tc>
        <w:tc>
          <w:tcPr>
            <w:tcW w:w="2169" w:type="dxa"/>
          </w:tcPr>
          <w:p w:rsidR="00B90AB1" w:rsidRPr="009B70EB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EA0882" w:rsidRPr="00D2233D" w:rsidTr="009B70EB">
        <w:tc>
          <w:tcPr>
            <w:tcW w:w="683" w:type="dxa"/>
          </w:tcPr>
          <w:p w:rsidR="00EA0882" w:rsidRPr="00595893" w:rsidRDefault="00EA0882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участков, из земель государственная собственность на которые не разграничена и муниципальной собственности,  юридическим </w:t>
            </w:r>
            <w:r w:rsidRPr="00595893">
              <w:rPr>
                <w:color w:val="000000"/>
              </w:rPr>
              <w:lastRenderedPageBreak/>
              <w:t>лицам и гражданам</w:t>
            </w:r>
          </w:p>
        </w:tc>
        <w:tc>
          <w:tcPr>
            <w:tcW w:w="2741" w:type="dxa"/>
          </w:tcPr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lastRenderedPageBreak/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10.10.2012 № 414;</w:t>
            </w:r>
          </w:p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06.12.2013 № 418;</w:t>
            </w:r>
          </w:p>
          <w:p w:rsidR="00EA0882" w:rsidRPr="00595893" w:rsidRDefault="00EA0882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</w:t>
            </w:r>
          </w:p>
        </w:tc>
        <w:tc>
          <w:tcPr>
            <w:tcW w:w="2169" w:type="dxa"/>
          </w:tcPr>
          <w:p w:rsidR="00EA0882" w:rsidRPr="009B70EB" w:rsidRDefault="00EA0882" w:rsidP="003F6F08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</w:t>
            </w:r>
            <w:r w:rsidR="003F6F08" w:rsidRPr="009B70EB">
              <w:rPr>
                <w:color w:val="000000"/>
              </w:rPr>
              <w:t>о-имущественные</w:t>
            </w:r>
            <w:r w:rsidRPr="009B70EB">
              <w:rPr>
                <w:color w:val="000000"/>
              </w:rPr>
              <w:t xml:space="preserve"> отношения</w:t>
            </w:r>
          </w:p>
        </w:tc>
      </w:tr>
      <w:tr w:rsidR="003F6F08" w:rsidRPr="00D2233D" w:rsidTr="009B70EB">
        <w:tc>
          <w:tcPr>
            <w:tcW w:w="683" w:type="dxa"/>
          </w:tcPr>
          <w:p w:rsidR="003F6F08" w:rsidRPr="00595893" w:rsidRDefault="003F6F08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Каменский район Алтайского края</w:t>
            </w:r>
          </w:p>
        </w:tc>
        <w:tc>
          <w:tcPr>
            <w:tcW w:w="274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 xml:space="preserve">Постановление Администрации района от 20.07.2012 № 335; 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 xml:space="preserve">Постановление Администрации района от 21.01.2013 № 11; 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>Постановление Администрации района от 23.04.2013 № 150;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>Постановление Администрации района от 21.06.2016 № 177;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>Постановление Администрации района от 31.10.2016 № 605</w:t>
            </w:r>
          </w:p>
        </w:tc>
        <w:tc>
          <w:tcPr>
            <w:tcW w:w="2169" w:type="dxa"/>
          </w:tcPr>
          <w:p w:rsidR="003F6F08" w:rsidRPr="009B70EB" w:rsidRDefault="003F6F08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3F6F08" w:rsidRPr="00D2233D" w:rsidTr="009B70EB">
        <w:tc>
          <w:tcPr>
            <w:tcW w:w="683" w:type="dxa"/>
          </w:tcPr>
          <w:p w:rsidR="003F6F08" w:rsidRPr="00595893" w:rsidRDefault="003F6F08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Оформление разрешения на вселение членов семьи нанимателя и иных граждан в муниципальные помещения специализированного жилищного фонда</w:t>
            </w:r>
          </w:p>
        </w:tc>
        <w:tc>
          <w:tcPr>
            <w:tcW w:w="274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27.06.2012 № 301;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21.01.2013 № 11;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23.04.2013 № 150;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06.12.2013 № 418;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31.10.2016 № 605</w:t>
            </w:r>
          </w:p>
        </w:tc>
        <w:tc>
          <w:tcPr>
            <w:tcW w:w="2169" w:type="dxa"/>
          </w:tcPr>
          <w:p w:rsidR="003F6F08" w:rsidRPr="009B70EB" w:rsidRDefault="003F6F08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3F6F08" w:rsidRPr="00D2233D" w:rsidTr="009B70EB">
        <w:tc>
          <w:tcPr>
            <w:tcW w:w="683" w:type="dxa"/>
          </w:tcPr>
          <w:p w:rsidR="003F6F08" w:rsidRPr="00595893" w:rsidRDefault="003F6F08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Оформление разрешения на вселение в муниципальные помещения специализированного жилищного фонда</w:t>
            </w:r>
          </w:p>
        </w:tc>
        <w:tc>
          <w:tcPr>
            <w:tcW w:w="274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29.06.2012 № 308;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21.01.2013 №11;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23.04.2013 № 150;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177;</w:t>
            </w:r>
          </w:p>
          <w:p w:rsidR="003F6F08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31.10.2016 № 605</w:t>
            </w:r>
          </w:p>
          <w:p w:rsidR="006D153E" w:rsidRPr="00595893" w:rsidRDefault="006D153E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</w:p>
        </w:tc>
        <w:tc>
          <w:tcPr>
            <w:tcW w:w="2169" w:type="dxa"/>
          </w:tcPr>
          <w:p w:rsidR="003F6F08" w:rsidRPr="009B70EB" w:rsidRDefault="003F6F08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3F6F08" w:rsidRPr="00D2233D" w:rsidTr="009B70EB">
        <w:tc>
          <w:tcPr>
            <w:tcW w:w="683" w:type="dxa"/>
          </w:tcPr>
          <w:p w:rsidR="003F6F08" w:rsidRPr="00595893" w:rsidRDefault="003F6F08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сведений о ранее приватизированном имуществе</w:t>
            </w:r>
          </w:p>
        </w:tc>
        <w:tc>
          <w:tcPr>
            <w:tcW w:w="274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20.07.2012 № 333;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21.01.2013 № 11;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23.04.2013 № 150;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31.10.2016 № 605</w:t>
            </w:r>
          </w:p>
        </w:tc>
        <w:tc>
          <w:tcPr>
            <w:tcW w:w="2169" w:type="dxa"/>
          </w:tcPr>
          <w:p w:rsidR="003F6F08" w:rsidRPr="009B70EB" w:rsidRDefault="003F6F08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3F6F08" w:rsidRPr="00D2233D" w:rsidTr="009B70EB">
        <w:tc>
          <w:tcPr>
            <w:tcW w:w="683" w:type="dxa"/>
          </w:tcPr>
          <w:p w:rsidR="003F6F08" w:rsidRPr="00595893" w:rsidRDefault="003F6F08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земельных участков, государственная собственность на которые не разграничена или находящихся в муниципальной собственности, для индивидуального жилищного строительства</w:t>
            </w:r>
          </w:p>
        </w:tc>
        <w:tc>
          <w:tcPr>
            <w:tcW w:w="274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20.12.2012 № 562;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06.12.2013 № 418;</w:t>
            </w:r>
          </w:p>
          <w:p w:rsidR="003F6F08" w:rsidRPr="00595893" w:rsidRDefault="003F6F0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</w:t>
            </w:r>
          </w:p>
        </w:tc>
        <w:tc>
          <w:tcPr>
            <w:tcW w:w="2169" w:type="dxa"/>
          </w:tcPr>
          <w:p w:rsidR="003F6F08" w:rsidRPr="009B70EB" w:rsidRDefault="003F6F08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595893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595893" w:rsidRDefault="00B90AB1" w:rsidP="00595893">
            <w:pPr>
              <w:overflowPunct w:val="0"/>
              <w:autoSpaceDE w:val="0"/>
              <w:autoSpaceDN w:val="0"/>
              <w:adjustRightInd w:val="0"/>
              <w:ind w:left="-10" w:firstLine="6"/>
              <w:jc w:val="both"/>
              <w:rPr>
                <w:color w:val="000000"/>
              </w:rPr>
            </w:pPr>
            <w:proofErr w:type="gramStart"/>
            <w:r w:rsidRPr="00595893">
              <w:t xml:space="preserve">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 в границах населенного пункта, гражданам и крестьянам </w:t>
            </w:r>
            <w:r w:rsidRPr="00595893">
              <w:lastRenderedPageBreak/>
              <w:t>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741" w:type="dxa"/>
          </w:tcPr>
          <w:p w:rsidR="00B90AB1" w:rsidRPr="00595893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lastRenderedPageBreak/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90AB1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  <w:p w:rsidR="00B90AB1" w:rsidRPr="00B90AB1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t>К</w:t>
            </w:r>
            <w:r w:rsidRPr="00B90AB1">
              <w:t>рестьянские (фермерские) хозяйства</w:t>
            </w:r>
          </w:p>
        </w:tc>
        <w:tc>
          <w:tcPr>
            <w:tcW w:w="3880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19.10.2017 № 1099</w:t>
            </w:r>
          </w:p>
        </w:tc>
        <w:tc>
          <w:tcPr>
            <w:tcW w:w="2169" w:type="dxa"/>
          </w:tcPr>
          <w:p w:rsidR="00B90AB1" w:rsidRPr="009B70EB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595893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схемы расположения земельных участков на кадастровом плане или кадастровой карте территории</w:t>
            </w:r>
          </w:p>
        </w:tc>
        <w:tc>
          <w:tcPr>
            <w:tcW w:w="2741" w:type="dxa"/>
          </w:tcPr>
          <w:p w:rsidR="00B90AB1" w:rsidRPr="00595893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90AB1" w:rsidRPr="00595893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B90AB1" w:rsidRPr="00595893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19.02.2018 № 131</w:t>
            </w:r>
          </w:p>
        </w:tc>
        <w:tc>
          <w:tcPr>
            <w:tcW w:w="2169" w:type="dxa"/>
          </w:tcPr>
          <w:p w:rsidR="00B90AB1" w:rsidRPr="009B70EB" w:rsidRDefault="00B90AB1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B90AB1" w:rsidRPr="00D2233D" w:rsidTr="009B70EB">
        <w:tc>
          <w:tcPr>
            <w:tcW w:w="683" w:type="dxa"/>
          </w:tcPr>
          <w:p w:rsidR="00B90AB1" w:rsidRPr="00595893" w:rsidRDefault="00B90AB1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Выдача выписки из похозяйственной книги, справок и иных документов </w:t>
            </w:r>
          </w:p>
        </w:tc>
        <w:tc>
          <w:tcPr>
            <w:tcW w:w="2741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2311" w:type="dxa"/>
          </w:tcPr>
          <w:p w:rsidR="00B90AB1" w:rsidRPr="00595893" w:rsidRDefault="00B90AB1" w:rsidP="00A51080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B90AB1" w:rsidRPr="00595893" w:rsidRDefault="00B90AB1" w:rsidP="00A51080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B90AB1" w:rsidRPr="00595893" w:rsidRDefault="00B90AB1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13.01.2017 № 06</w:t>
            </w:r>
          </w:p>
        </w:tc>
        <w:tc>
          <w:tcPr>
            <w:tcW w:w="2169" w:type="dxa"/>
          </w:tcPr>
          <w:p w:rsidR="00B90AB1" w:rsidRPr="00047639" w:rsidRDefault="00B90AB1" w:rsidP="004D60C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047639">
              <w:rPr>
                <w:color w:val="000000"/>
              </w:rPr>
              <w:t xml:space="preserve">Социальное обеспечение </w:t>
            </w:r>
          </w:p>
        </w:tc>
      </w:tr>
    </w:tbl>
    <w:p w:rsidR="001F65F7" w:rsidRPr="00D2233D" w:rsidRDefault="001F65F7" w:rsidP="00D91948">
      <w:pPr>
        <w:rPr>
          <w:color w:val="FF0000"/>
        </w:rPr>
      </w:pPr>
    </w:p>
    <w:sectPr w:rsidR="001F65F7" w:rsidRPr="00D2233D" w:rsidSect="006D153E">
      <w:headerReference w:type="first" r:id="rId10"/>
      <w:pgSz w:w="16838" w:h="11906" w:orient="landscape"/>
      <w:pgMar w:top="1271" w:right="820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76" w:rsidRDefault="00B73F76">
      <w:r>
        <w:separator/>
      </w:r>
    </w:p>
  </w:endnote>
  <w:endnote w:type="continuationSeparator" w:id="0">
    <w:p w:rsidR="00B73F76" w:rsidRDefault="00B7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76" w:rsidRDefault="00B73F76">
      <w:r>
        <w:separator/>
      </w:r>
    </w:p>
  </w:footnote>
  <w:footnote w:type="continuationSeparator" w:id="0">
    <w:p w:rsidR="00B73F76" w:rsidRDefault="00B73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A7" w:rsidRDefault="00EB5A7B">
    <w:pPr>
      <w:pStyle w:val="ae"/>
      <w:jc w:val="center"/>
    </w:pPr>
    <w:fldSimple w:instr=" PAGE   \* MERGEFORMAT ">
      <w:r w:rsidR="00213E5F">
        <w:rPr>
          <w:noProof/>
        </w:rPr>
        <w:t>11</w:t>
      </w:r>
    </w:fldSimple>
  </w:p>
  <w:p w:rsidR="002E28A7" w:rsidRDefault="002E28A7" w:rsidP="002E28A7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A7" w:rsidRPr="009C1224" w:rsidRDefault="00EB5A7B">
    <w:pPr>
      <w:pStyle w:val="ae"/>
      <w:jc w:val="center"/>
      <w:rPr>
        <w:color w:val="FFFFFF"/>
      </w:rPr>
    </w:pPr>
    <w:r w:rsidRPr="009C1224">
      <w:rPr>
        <w:color w:val="FFFFFF"/>
      </w:rPr>
      <w:fldChar w:fldCharType="begin"/>
    </w:r>
    <w:r w:rsidR="002E28A7" w:rsidRPr="009C1224">
      <w:rPr>
        <w:color w:val="FFFFFF"/>
      </w:rPr>
      <w:instrText xml:space="preserve"> PAGE   \* MERGEFORMAT </w:instrText>
    </w:r>
    <w:r w:rsidRPr="009C1224">
      <w:rPr>
        <w:color w:val="FFFFFF"/>
      </w:rPr>
      <w:fldChar w:fldCharType="separate"/>
    </w:r>
    <w:r w:rsidR="00213E5F">
      <w:rPr>
        <w:noProof/>
        <w:color w:val="FFFFFF"/>
      </w:rPr>
      <w:t>1</w:t>
    </w:r>
    <w:r w:rsidRPr="009C1224">
      <w:rPr>
        <w:color w:val="FFFFFF"/>
      </w:rPr>
      <w:fldChar w:fldCharType="end"/>
    </w:r>
  </w:p>
  <w:p w:rsidR="002E28A7" w:rsidRDefault="002E28A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24" w:rsidRDefault="00EB5A7B" w:rsidP="006D153E">
    <w:pPr>
      <w:pStyle w:val="ae"/>
      <w:jc w:val="center"/>
    </w:pPr>
    <w:fldSimple w:instr=" PAGE   \* MERGEFORMAT ">
      <w:r w:rsidR="00213E5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A0353"/>
    <w:multiLevelType w:val="hybridMultilevel"/>
    <w:tmpl w:val="4B2085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95"/>
    <w:rsid w:val="0000008D"/>
    <w:rsid w:val="000015FD"/>
    <w:rsid w:val="00004F40"/>
    <w:rsid w:val="00005E9B"/>
    <w:rsid w:val="00040226"/>
    <w:rsid w:val="00043243"/>
    <w:rsid w:val="00043BA2"/>
    <w:rsid w:val="00043DCD"/>
    <w:rsid w:val="00047639"/>
    <w:rsid w:val="00057054"/>
    <w:rsid w:val="00057D56"/>
    <w:rsid w:val="00067012"/>
    <w:rsid w:val="000802DE"/>
    <w:rsid w:val="0008058B"/>
    <w:rsid w:val="000847EC"/>
    <w:rsid w:val="000852FF"/>
    <w:rsid w:val="00087F11"/>
    <w:rsid w:val="000A2209"/>
    <w:rsid w:val="000B2C95"/>
    <w:rsid w:val="000B5A3E"/>
    <w:rsid w:val="000D0754"/>
    <w:rsid w:val="000D7A5D"/>
    <w:rsid w:val="000F7F9F"/>
    <w:rsid w:val="00104BB1"/>
    <w:rsid w:val="001220F1"/>
    <w:rsid w:val="00124705"/>
    <w:rsid w:val="00141ACE"/>
    <w:rsid w:val="001635ED"/>
    <w:rsid w:val="00167BE9"/>
    <w:rsid w:val="001716C2"/>
    <w:rsid w:val="00173A94"/>
    <w:rsid w:val="001A681B"/>
    <w:rsid w:val="001F0509"/>
    <w:rsid w:val="001F2D92"/>
    <w:rsid w:val="001F65F7"/>
    <w:rsid w:val="00203687"/>
    <w:rsid w:val="00212AC3"/>
    <w:rsid w:val="00213E5F"/>
    <w:rsid w:val="00215AAC"/>
    <w:rsid w:val="00226B71"/>
    <w:rsid w:val="002312D0"/>
    <w:rsid w:val="002355C3"/>
    <w:rsid w:val="00257731"/>
    <w:rsid w:val="00260E18"/>
    <w:rsid w:val="002632AA"/>
    <w:rsid w:val="00265B87"/>
    <w:rsid w:val="00266154"/>
    <w:rsid w:val="00266C35"/>
    <w:rsid w:val="0026731E"/>
    <w:rsid w:val="002811D1"/>
    <w:rsid w:val="00284E50"/>
    <w:rsid w:val="00294ADF"/>
    <w:rsid w:val="002A0866"/>
    <w:rsid w:val="002A0F13"/>
    <w:rsid w:val="002A3560"/>
    <w:rsid w:val="002C2DB5"/>
    <w:rsid w:val="002C32CF"/>
    <w:rsid w:val="002D0643"/>
    <w:rsid w:val="002E28A7"/>
    <w:rsid w:val="002E6020"/>
    <w:rsid w:val="002E73B7"/>
    <w:rsid w:val="003027C2"/>
    <w:rsid w:val="0033610A"/>
    <w:rsid w:val="0035408D"/>
    <w:rsid w:val="00365A92"/>
    <w:rsid w:val="00370427"/>
    <w:rsid w:val="003745B4"/>
    <w:rsid w:val="0037495B"/>
    <w:rsid w:val="0037733F"/>
    <w:rsid w:val="00387A7F"/>
    <w:rsid w:val="003915A4"/>
    <w:rsid w:val="003918AB"/>
    <w:rsid w:val="003F6F08"/>
    <w:rsid w:val="0040082B"/>
    <w:rsid w:val="004037CF"/>
    <w:rsid w:val="00407A4F"/>
    <w:rsid w:val="00434DC1"/>
    <w:rsid w:val="00453494"/>
    <w:rsid w:val="00465812"/>
    <w:rsid w:val="00472B6E"/>
    <w:rsid w:val="004A4EF1"/>
    <w:rsid w:val="004B03FA"/>
    <w:rsid w:val="004D60C7"/>
    <w:rsid w:val="004F7629"/>
    <w:rsid w:val="00507300"/>
    <w:rsid w:val="005113D6"/>
    <w:rsid w:val="00516914"/>
    <w:rsid w:val="0052553E"/>
    <w:rsid w:val="00532DA9"/>
    <w:rsid w:val="00540CD4"/>
    <w:rsid w:val="00575F97"/>
    <w:rsid w:val="00577911"/>
    <w:rsid w:val="00580638"/>
    <w:rsid w:val="00595893"/>
    <w:rsid w:val="005A4EAA"/>
    <w:rsid w:val="005B3CA1"/>
    <w:rsid w:val="005C1838"/>
    <w:rsid w:val="005C4370"/>
    <w:rsid w:val="005C7AAE"/>
    <w:rsid w:val="00601ADC"/>
    <w:rsid w:val="00604232"/>
    <w:rsid w:val="00614440"/>
    <w:rsid w:val="00615E9D"/>
    <w:rsid w:val="00620C3D"/>
    <w:rsid w:val="00621CB1"/>
    <w:rsid w:val="0062234C"/>
    <w:rsid w:val="00643A8E"/>
    <w:rsid w:val="006537E5"/>
    <w:rsid w:val="00655252"/>
    <w:rsid w:val="00664A77"/>
    <w:rsid w:val="006665C6"/>
    <w:rsid w:val="006672C2"/>
    <w:rsid w:val="00670F0B"/>
    <w:rsid w:val="0069070A"/>
    <w:rsid w:val="00691256"/>
    <w:rsid w:val="00692B27"/>
    <w:rsid w:val="006A2AD8"/>
    <w:rsid w:val="006D153E"/>
    <w:rsid w:val="006F6730"/>
    <w:rsid w:val="007019F7"/>
    <w:rsid w:val="007158D9"/>
    <w:rsid w:val="00745B23"/>
    <w:rsid w:val="00751F91"/>
    <w:rsid w:val="00756402"/>
    <w:rsid w:val="00762929"/>
    <w:rsid w:val="0076627C"/>
    <w:rsid w:val="0077591F"/>
    <w:rsid w:val="00781E3D"/>
    <w:rsid w:val="00783724"/>
    <w:rsid w:val="007A38BD"/>
    <w:rsid w:val="007A7D7C"/>
    <w:rsid w:val="007B2B76"/>
    <w:rsid w:val="007B6B99"/>
    <w:rsid w:val="007F009D"/>
    <w:rsid w:val="008009F5"/>
    <w:rsid w:val="0080215F"/>
    <w:rsid w:val="00812141"/>
    <w:rsid w:val="008131AE"/>
    <w:rsid w:val="008330F6"/>
    <w:rsid w:val="00836B80"/>
    <w:rsid w:val="00840999"/>
    <w:rsid w:val="00843C43"/>
    <w:rsid w:val="008502BC"/>
    <w:rsid w:val="00856473"/>
    <w:rsid w:val="008568CC"/>
    <w:rsid w:val="00864BEC"/>
    <w:rsid w:val="008B1DB8"/>
    <w:rsid w:val="008C1939"/>
    <w:rsid w:val="008C1E63"/>
    <w:rsid w:val="008D206F"/>
    <w:rsid w:val="008E0798"/>
    <w:rsid w:val="008F78BB"/>
    <w:rsid w:val="00904615"/>
    <w:rsid w:val="009106A8"/>
    <w:rsid w:val="009239CC"/>
    <w:rsid w:val="00930BA5"/>
    <w:rsid w:val="00931D27"/>
    <w:rsid w:val="009337E4"/>
    <w:rsid w:val="00943D17"/>
    <w:rsid w:val="00953A3C"/>
    <w:rsid w:val="009750A6"/>
    <w:rsid w:val="0098086A"/>
    <w:rsid w:val="009829EB"/>
    <w:rsid w:val="0098526B"/>
    <w:rsid w:val="009944F6"/>
    <w:rsid w:val="00996FE7"/>
    <w:rsid w:val="009A1405"/>
    <w:rsid w:val="009A1C39"/>
    <w:rsid w:val="009A4314"/>
    <w:rsid w:val="009B70EB"/>
    <w:rsid w:val="009C1224"/>
    <w:rsid w:val="009E5818"/>
    <w:rsid w:val="009F6DFF"/>
    <w:rsid w:val="00A013F3"/>
    <w:rsid w:val="00A31CBE"/>
    <w:rsid w:val="00A51080"/>
    <w:rsid w:val="00A73754"/>
    <w:rsid w:val="00A82BE3"/>
    <w:rsid w:val="00A84CE0"/>
    <w:rsid w:val="00A87855"/>
    <w:rsid w:val="00AB4237"/>
    <w:rsid w:val="00AC4F7B"/>
    <w:rsid w:val="00AC6AFA"/>
    <w:rsid w:val="00AD11E6"/>
    <w:rsid w:val="00AD26CD"/>
    <w:rsid w:val="00AD6444"/>
    <w:rsid w:val="00AE3459"/>
    <w:rsid w:val="00AF7B6F"/>
    <w:rsid w:val="00B24BA4"/>
    <w:rsid w:val="00B31EC5"/>
    <w:rsid w:val="00B57530"/>
    <w:rsid w:val="00B73F76"/>
    <w:rsid w:val="00B9093C"/>
    <w:rsid w:val="00B90AB1"/>
    <w:rsid w:val="00BA094E"/>
    <w:rsid w:val="00BB0F2E"/>
    <w:rsid w:val="00BB1B0E"/>
    <w:rsid w:val="00BB6915"/>
    <w:rsid w:val="00BF02AE"/>
    <w:rsid w:val="00BF2B55"/>
    <w:rsid w:val="00BF6984"/>
    <w:rsid w:val="00C03B45"/>
    <w:rsid w:val="00C10AB6"/>
    <w:rsid w:val="00C11E6A"/>
    <w:rsid w:val="00C34720"/>
    <w:rsid w:val="00C35B9B"/>
    <w:rsid w:val="00C71D59"/>
    <w:rsid w:val="00C73280"/>
    <w:rsid w:val="00C74EAF"/>
    <w:rsid w:val="00C83FBA"/>
    <w:rsid w:val="00CA3B79"/>
    <w:rsid w:val="00CA68BA"/>
    <w:rsid w:val="00CB4417"/>
    <w:rsid w:val="00CC4904"/>
    <w:rsid w:val="00CC5C88"/>
    <w:rsid w:val="00CD2CEB"/>
    <w:rsid w:val="00CE0E5F"/>
    <w:rsid w:val="00CE3003"/>
    <w:rsid w:val="00D2233D"/>
    <w:rsid w:val="00D23A9E"/>
    <w:rsid w:val="00D27B38"/>
    <w:rsid w:val="00D32E64"/>
    <w:rsid w:val="00D43A17"/>
    <w:rsid w:val="00D52400"/>
    <w:rsid w:val="00D62CF1"/>
    <w:rsid w:val="00D805FA"/>
    <w:rsid w:val="00D91948"/>
    <w:rsid w:val="00D92074"/>
    <w:rsid w:val="00DB49A0"/>
    <w:rsid w:val="00E26239"/>
    <w:rsid w:val="00E64797"/>
    <w:rsid w:val="00E660BD"/>
    <w:rsid w:val="00EA0882"/>
    <w:rsid w:val="00EA2C9E"/>
    <w:rsid w:val="00EA5B23"/>
    <w:rsid w:val="00EB3E03"/>
    <w:rsid w:val="00EB5A7B"/>
    <w:rsid w:val="00ED5353"/>
    <w:rsid w:val="00ED6321"/>
    <w:rsid w:val="00ED748C"/>
    <w:rsid w:val="00EE1822"/>
    <w:rsid w:val="00EE5069"/>
    <w:rsid w:val="00F07810"/>
    <w:rsid w:val="00F22BDE"/>
    <w:rsid w:val="00F54EE3"/>
    <w:rsid w:val="00F5650D"/>
    <w:rsid w:val="00F62108"/>
    <w:rsid w:val="00F706FD"/>
    <w:rsid w:val="00F86584"/>
    <w:rsid w:val="00FA55FF"/>
    <w:rsid w:val="00FB7EB9"/>
    <w:rsid w:val="00FC1BBB"/>
    <w:rsid w:val="00FE740E"/>
    <w:rsid w:val="00FF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C95"/>
    <w:rPr>
      <w:color w:val="175FA7"/>
      <w:u w:val="single"/>
    </w:rPr>
  </w:style>
  <w:style w:type="paragraph" w:styleId="a4">
    <w:name w:val="Normal (Web)"/>
    <w:basedOn w:val="a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D92074"/>
    <w:rPr>
      <w:rFonts w:cs="Times New Roman"/>
      <w:b/>
      <w:bCs/>
    </w:rPr>
  </w:style>
  <w:style w:type="character" w:customStyle="1" w:styleId="a7">
    <w:name w:val="Основной текст с отступом Знак"/>
    <w:basedOn w:val="a0"/>
    <w:link w:val="a8"/>
    <w:locked/>
    <w:rsid w:val="005B3CA1"/>
    <w:rPr>
      <w:sz w:val="28"/>
      <w:szCs w:val="24"/>
      <w:lang w:eastAsia="ar-SA"/>
    </w:rPr>
  </w:style>
  <w:style w:type="paragraph" w:styleId="a8">
    <w:name w:val="Body Text Indent"/>
    <w:basedOn w:val="a"/>
    <w:link w:val="a7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8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9">
    <w:name w:val="Title"/>
    <w:basedOn w:val="a"/>
    <w:link w:val="aa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35408D"/>
    <w:rPr>
      <w:b/>
      <w:sz w:val="28"/>
    </w:rPr>
  </w:style>
  <w:style w:type="paragraph" w:styleId="ab">
    <w:name w:val="Subtitle"/>
    <w:basedOn w:val="a"/>
    <w:link w:val="ac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35408D"/>
    <w:rPr>
      <w:b/>
      <w:sz w:val="28"/>
    </w:rPr>
  </w:style>
  <w:style w:type="paragraph" w:styleId="ad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5C18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C1838"/>
  </w:style>
  <w:style w:type="table" w:styleId="af1">
    <w:name w:val="Table Grid"/>
    <w:basedOn w:val="a1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2E28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E28A7"/>
    <w:rPr>
      <w:rFonts w:eastAsia="Lucida Sans Unicode"/>
      <w:kern w:val="2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8A7"/>
    <w:rPr>
      <w:rFonts w:eastAsia="Lucida Sans Unicode"/>
      <w:kern w:val="2"/>
      <w:sz w:val="24"/>
      <w:szCs w:val="24"/>
    </w:rPr>
  </w:style>
  <w:style w:type="paragraph" w:styleId="af4">
    <w:name w:val="Balloon Text"/>
    <w:basedOn w:val="a"/>
    <w:link w:val="af5"/>
    <w:rsid w:val="000476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47639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370B9-1E49-4437-A3CF-515A01AA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Uz</cp:lastModifiedBy>
  <cp:revision>6</cp:revision>
  <cp:lastPrinted>2018-09-11T06:46:00Z</cp:lastPrinted>
  <dcterms:created xsi:type="dcterms:W3CDTF">2018-09-12T02:09:00Z</dcterms:created>
  <dcterms:modified xsi:type="dcterms:W3CDTF">2018-09-13T05:59:00Z</dcterms:modified>
</cp:coreProperties>
</file>