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F6" w:rsidRPr="001040F6" w:rsidRDefault="001040F6" w:rsidP="001040F6">
      <w:pPr>
        <w:pStyle w:val="2"/>
        <w:keepNext w:val="0"/>
        <w:widowControl w:val="0"/>
        <w:suppressAutoHyphens/>
        <w:rPr>
          <w:i w:val="0"/>
        </w:rPr>
      </w:pPr>
      <w:r w:rsidRPr="001040F6">
        <w:rPr>
          <w:i w:val="0"/>
        </w:rPr>
        <w:t>РОССИЙСКАЯ ФЕДЕРАЦИЯ</w:t>
      </w:r>
    </w:p>
    <w:p w:rsidR="001040F6" w:rsidRPr="00DB030E" w:rsidRDefault="001040F6" w:rsidP="001040F6">
      <w:pPr>
        <w:widowControl w:val="0"/>
        <w:suppressAutoHyphens/>
        <w:jc w:val="center"/>
        <w:rPr>
          <w:b/>
          <w:sz w:val="28"/>
          <w:szCs w:val="28"/>
        </w:rPr>
      </w:pPr>
      <w:r w:rsidRPr="00DB030E">
        <w:rPr>
          <w:b/>
          <w:sz w:val="28"/>
          <w:szCs w:val="28"/>
        </w:rPr>
        <w:t>Каменский городской Совет депутатов Каменского района</w:t>
      </w:r>
    </w:p>
    <w:p w:rsidR="001040F6" w:rsidRPr="00DB030E" w:rsidRDefault="001040F6" w:rsidP="001040F6">
      <w:pPr>
        <w:widowControl w:val="0"/>
        <w:suppressAutoHyphens/>
        <w:jc w:val="center"/>
        <w:rPr>
          <w:b/>
          <w:sz w:val="28"/>
          <w:szCs w:val="28"/>
        </w:rPr>
      </w:pPr>
      <w:r w:rsidRPr="00DB030E">
        <w:rPr>
          <w:b/>
          <w:sz w:val="28"/>
          <w:szCs w:val="28"/>
        </w:rPr>
        <w:t>Алтайского края</w:t>
      </w:r>
    </w:p>
    <w:p w:rsidR="001040F6" w:rsidRPr="006437F7" w:rsidRDefault="001040F6" w:rsidP="001040F6">
      <w:pPr>
        <w:widowControl w:val="0"/>
        <w:suppressAutoHyphens/>
        <w:jc w:val="center"/>
        <w:rPr>
          <w:b/>
        </w:rPr>
      </w:pPr>
    </w:p>
    <w:p w:rsidR="001040F6" w:rsidRDefault="001040F6" w:rsidP="001040F6">
      <w:pPr>
        <w:widowControl w:val="0"/>
        <w:suppressAutoHyphens/>
        <w:jc w:val="center"/>
        <w:rPr>
          <w:b/>
          <w:sz w:val="44"/>
        </w:rPr>
      </w:pPr>
      <w:proofErr w:type="gramStart"/>
      <w:r>
        <w:rPr>
          <w:b/>
          <w:sz w:val="44"/>
        </w:rPr>
        <w:t>Р</w:t>
      </w:r>
      <w:proofErr w:type="gramEnd"/>
      <w:r>
        <w:rPr>
          <w:b/>
          <w:sz w:val="44"/>
        </w:rPr>
        <w:t xml:space="preserve"> Е Ш Е Н И Е</w:t>
      </w:r>
    </w:p>
    <w:p w:rsidR="001040F6" w:rsidRPr="006437F7" w:rsidRDefault="001040F6" w:rsidP="001040F6">
      <w:pPr>
        <w:widowControl w:val="0"/>
        <w:suppressAutoHyphens/>
        <w:rPr>
          <w:b/>
        </w:rPr>
      </w:pPr>
    </w:p>
    <w:p w:rsidR="001040F6" w:rsidRPr="00641441" w:rsidRDefault="001040F6" w:rsidP="001040F6">
      <w:pPr>
        <w:widowControl w:val="0"/>
        <w:suppressAutoHyphens/>
        <w:rPr>
          <w:b/>
          <w:sz w:val="28"/>
          <w:szCs w:val="28"/>
        </w:rPr>
      </w:pPr>
      <w:r>
        <w:rPr>
          <w:b/>
          <w:sz w:val="28"/>
        </w:rPr>
        <w:t xml:space="preserve">27.09.2022  №  </w:t>
      </w:r>
      <w:r w:rsidR="006126D3">
        <w:rPr>
          <w:b/>
          <w:sz w:val="28"/>
        </w:rPr>
        <w:t>74</w:t>
      </w:r>
      <w:r>
        <w:rPr>
          <w:b/>
          <w:sz w:val="28"/>
        </w:rPr>
        <w:t xml:space="preserve">                                                                           г. Камень-на-Оби</w:t>
      </w:r>
    </w:p>
    <w:p w:rsidR="00370A4F" w:rsidRPr="001040F6" w:rsidRDefault="00370A4F" w:rsidP="00293B2E">
      <w:pPr>
        <w:pStyle w:val="2"/>
        <w:jc w:val="left"/>
        <w:rPr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</w:tblGrid>
      <w:tr w:rsidR="006A7734" w:rsidRPr="006A7734" w:rsidTr="00AF683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A7734" w:rsidRPr="006A7734" w:rsidRDefault="005972A5" w:rsidP="00F4531A">
            <w:pPr>
              <w:tabs>
                <w:tab w:val="left" w:pos="44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65D89">
              <w:rPr>
                <w:sz w:val="28"/>
                <w:szCs w:val="28"/>
              </w:rPr>
              <w:t>б утверждении Положени</w:t>
            </w:r>
            <w:r w:rsidR="004910DD">
              <w:rPr>
                <w:sz w:val="28"/>
                <w:szCs w:val="28"/>
              </w:rPr>
              <w:t xml:space="preserve">я о </w:t>
            </w:r>
            <w:r w:rsidR="00F4531A">
              <w:rPr>
                <w:sz w:val="28"/>
                <w:szCs w:val="28"/>
              </w:rPr>
              <w:t>пр</w:t>
            </w:r>
            <w:r w:rsidR="00F4531A">
              <w:rPr>
                <w:sz w:val="28"/>
                <w:szCs w:val="28"/>
              </w:rPr>
              <w:t>а</w:t>
            </w:r>
            <w:r w:rsidR="00F4531A">
              <w:rPr>
                <w:sz w:val="28"/>
                <w:szCs w:val="28"/>
              </w:rPr>
              <w:t xml:space="preserve">вилах депутатской </w:t>
            </w:r>
            <w:proofErr w:type="gramStart"/>
            <w:r w:rsidR="00F4531A">
              <w:rPr>
                <w:sz w:val="28"/>
                <w:szCs w:val="28"/>
              </w:rPr>
              <w:t xml:space="preserve">этики депутатов </w:t>
            </w:r>
            <w:r>
              <w:rPr>
                <w:sz w:val="28"/>
                <w:szCs w:val="28"/>
              </w:rPr>
              <w:t>Каменского городского Совета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путатов</w:t>
            </w:r>
            <w:r w:rsidR="004910DD">
              <w:rPr>
                <w:sz w:val="28"/>
                <w:szCs w:val="28"/>
              </w:rPr>
              <w:t xml:space="preserve"> </w:t>
            </w:r>
            <w:r w:rsidR="00AF683E">
              <w:rPr>
                <w:sz w:val="28"/>
                <w:szCs w:val="28"/>
              </w:rPr>
              <w:t xml:space="preserve">Каменского района </w:t>
            </w:r>
            <w:r w:rsidR="004910DD">
              <w:rPr>
                <w:sz w:val="28"/>
                <w:szCs w:val="28"/>
              </w:rPr>
              <w:t>Алта</w:t>
            </w:r>
            <w:r w:rsidR="004910DD">
              <w:rPr>
                <w:sz w:val="28"/>
                <w:szCs w:val="28"/>
              </w:rPr>
              <w:t>й</w:t>
            </w:r>
            <w:r w:rsidR="004910DD">
              <w:rPr>
                <w:sz w:val="28"/>
                <w:szCs w:val="28"/>
              </w:rPr>
              <w:t>ского края</w:t>
            </w:r>
            <w:proofErr w:type="gramEnd"/>
          </w:p>
        </w:tc>
      </w:tr>
    </w:tbl>
    <w:p w:rsidR="006A7734" w:rsidRPr="006A7734" w:rsidRDefault="006A7734" w:rsidP="000237A1">
      <w:pPr>
        <w:pStyle w:val="21"/>
        <w:suppressAutoHyphens/>
        <w:ind w:firstLine="700"/>
      </w:pPr>
    </w:p>
    <w:p w:rsidR="00F4531A" w:rsidRDefault="00F4531A" w:rsidP="000237A1">
      <w:pPr>
        <w:pStyle w:val="a5"/>
        <w:suppressAutoHyphens/>
        <w:ind w:firstLine="700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город Камень-на-Оби Каменского района Алтайского края</w:t>
      </w:r>
    </w:p>
    <w:p w:rsidR="005972A5" w:rsidRDefault="005972A5" w:rsidP="000237A1">
      <w:pPr>
        <w:pStyle w:val="a5"/>
        <w:suppressAutoHyphens/>
        <w:ind w:firstLine="700"/>
        <w:rPr>
          <w:sz w:val="28"/>
          <w:szCs w:val="28"/>
        </w:rPr>
      </w:pPr>
    </w:p>
    <w:p w:rsidR="006A7734" w:rsidRPr="006A7734" w:rsidRDefault="00F37B1E" w:rsidP="000237A1">
      <w:pPr>
        <w:pStyle w:val="a5"/>
        <w:suppressAutoHyphens/>
        <w:ind w:firstLine="700"/>
        <w:rPr>
          <w:sz w:val="28"/>
          <w:szCs w:val="28"/>
        </w:rPr>
      </w:pPr>
      <w:r>
        <w:rPr>
          <w:sz w:val="28"/>
          <w:szCs w:val="28"/>
        </w:rPr>
        <w:t>г</w:t>
      </w:r>
      <w:r w:rsidR="00156045">
        <w:rPr>
          <w:sz w:val="28"/>
          <w:szCs w:val="28"/>
        </w:rPr>
        <w:t>ородской Совет</w:t>
      </w:r>
      <w:r w:rsidR="006A7734" w:rsidRPr="006A7734">
        <w:rPr>
          <w:sz w:val="28"/>
          <w:szCs w:val="28"/>
        </w:rPr>
        <w:t xml:space="preserve"> депутатов РЕШИЛ:</w:t>
      </w:r>
    </w:p>
    <w:p w:rsidR="006A7734" w:rsidRPr="006A7734" w:rsidRDefault="006A7734" w:rsidP="000237A1">
      <w:pPr>
        <w:pStyle w:val="a5"/>
        <w:suppressAutoHyphens/>
        <w:ind w:firstLine="700"/>
        <w:rPr>
          <w:sz w:val="28"/>
          <w:szCs w:val="28"/>
        </w:rPr>
      </w:pPr>
    </w:p>
    <w:p w:rsidR="00D65D89" w:rsidRPr="001040F6" w:rsidRDefault="00962E2F" w:rsidP="000237A1">
      <w:pPr>
        <w:pStyle w:val="a3"/>
        <w:suppressAutoHyphens/>
        <w:ind w:firstLine="70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1040F6">
        <w:rPr>
          <w:rFonts w:ascii="Times New Roman" w:hAnsi="Times New Roman"/>
          <w:b w:val="0"/>
          <w:bCs w:val="0"/>
          <w:sz w:val="28"/>
          <w:szCs w:val="28"/>
        </w:rPr>
        <w:t xml:space="preserve">1. </w:t>
      </w:r>
      <w:r w:rsidR="00D65D89" w:rsidRPr="001040F6">
        <w:rPr>
          <w:rFonts w:ascii="Times New Roman" w:hAnsi="Times New Roman"/>
          <w:b w:val="0"/>
          <w:bCs w:val="0"/>
          <w:sz w:val="28"/>
          <w:szCs w:val="28"/>
        </w:rPr>
        <w:t xml:space="preserve">Утвердить Положение о </w:t>
      </w:r>
      <w:r w:rsidR="00F4531A" w:rsidRPr="001040F6">
        <w:rPr>
          <w:rFonts w:ascii="Times New Roman" w:hAnsi="Times New Roman"/>
          <w:b w:val="0"/>
          <w:bCs w:val="0"/>
          <w:sz w:val="28"/>
          <w:szCs w:val="28"/>
        </w:rPr>
        <w:t>правилах депутатской этики деп</w:t>
      </w:r>
      <w:r w:rsidR="004910DD" w:rsidRPr="001040F6">
        <w:rPr>
          <w:rFonts w:ascii="Times New Roman" w:hAnsi="Times New Roman"/>
          <w:b w:val="0"/>
          <w:bCs w:val="0"/>
          <w:sz w:val="28"/>
          <w:szCs w:val="28"/>
        </w:rPr>
        <w:t>утат</w:t>
      </w:r>
      <w:r w:rsidR="00F4531A" w:rsidRPr="001040F6">
        <w:rPr>
          <w:rFonts w:ascii="Times New Roman" w:hAnsi="Times New Roman"/>
          <w:b w:val="0"/>
          <w:bCs w:val="0"/>
          <w:sz w:val="28"/>
          <w:szCs w:val="28"/>
        </w:rPr>
        <w:t>ов</w:t>
      </w:r>
      <w:r w:rsidR="004910DD" w:rsidRPr="001040F6">
        <w:rPr>
          <w:rFonts w:ascii="Times New Roman" w:hAnsi="Times New Roman"/>
          <w:b w:val="0"/>
          <w:bCs w:val="0"/>
          <w:sz w:val="28"/>
          <w:szCs w:val="28"/>
        </w:rPr>
        <w:t xml:space="preserve"> Каменского городского Совета депутатов </w:t>
      </w:r>
      <w:r w:rsidR="00AF683E" w:rsidRPr="001040F6">
        <w:rPr>
          <w:rFonts w:ascii="Times New Roman" w:hAnsi="Times New Roman"/>
          <w:b w:val="0"/>
          <w:sz w:val="28"/>
          <w:szCs w:val="28"/>
          <w:lang w:val="ru-RU" w:eastAsia="ru-RU"/>
        </w:rPr>
        <w:t xml:space="preserve">Каменского района </w:t>
      </w:r>
      <w:r w:rsidR="004910DD" w:rsidRPr="001040F6">
        <w:rPr>
          <w:rFonts w:ascii="Times New Roman" w:hAnsi="Times New Roman"/>
          <w:b w:val="0"/>
          <w:bCs w:val="0"/>
          <w:sz w:val="28"/>
          <w:szCs w:val="28"/>
        </w:rPr>
        <w:t xml:space="preserve">Алтайского края </w:t>
      </w:r>
      <w:r w:rsidR="00D65D89" w:rsidRPr="001040F6">
        <w:rPr>
          <w:rFonts w:ascii="Times New Roman" w:hAnsi="Times New Roman"/>
          <w:b w:val="0"/>
          <w:bCs w:val="0"/>
          <w:sz w:val="28"/>
          <w:szCs w:val="28"/>
        </w:rPr>
        <w:t>(прилагается).</w:t>
      </w:r>
    </w:p>
    <w:p w:rsidR="00353E94" w:rsidRPr="001040F6" w:rsidRDefault="00353E94" w:rsidP="000237A1">
      <w:pPr>
        <w:pStyle w:val="a3"/>
        <w:suppressAutoHyphens/>
        <w:ind w:firstLine="70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1040F6">
        <w:rPr>
          <w:rFonts w:ascii="Times New Roman" w:hAnsi="Times New Roman"/>
          <w:b w:val="0"/>
          <w:bCs w:val="0"/>
          <w:sz w:val="28"/>
          <w:szCs w:val="28"/>
        </w:rPr>
        <w:t xml:space="preserve">2. Утвердить состав комиссии по депутатской этике Каменского городского Совета депутатов </w:t>
      </w:r>
      <w:r w:rsidR="00AF683E" w:rsidRPr="001040F6">
        <w:rPr>
          <w:rFonts w:ascii="Times New Roman" w:hAnsi="Times New Roman"/>
          <w:b w:val="0"/>
          <w:sz w:val="28"/>
          <w:szCs w:val="28"/>
          <w:lang w:val="ru-RU" w:eastAsia="ru-RU"/>
        </w:rPr>
        <w:t xml:space="preserve">Каменского района </w:t>
      </w:r>
      <w:r w:rsidR="00AF683E" w:rsidRPr="001040F6">
        <w:rPr>
          <w:rFonts w:ascii="Times New Roman" w:hAnsi="Times New Roman"/>
          <w:b w:val="0"/>
          <w:bCs w:val="0"/>
          <w:sz w:val="28"/>
          <w:szCs w:val="28"/>
        </w:rPr>
        <w:t xml:space="preserve">Алтайского края </w:t>
      </w:r>
      <w:r w:rsidRPr="001040F6">
        <w:rPr>
          <w:rFonts w:ascii="Times New Roman" w:hAnsi="Times New Roman"/>
          <w:b w:val="0"/>
          <w:bCs w:val="0"/>
          <w:sz w:val="28"/>
          <w:szCs w:val="28"/>
        </w:rPr>
        <w:t>согласно приложению 1.</w:t>
      </w:r>
    </w:p>
    <w:p w:rsidR="004910DD" w:rsidRPr="001040F6" w:rsidRDefault="00353E94" w:rsidP="000237A1">
      <w:pPr>
        <w:tabs>
          <w:tab w:val="left" w:pos="700"/>
        </w:tabs>
        <w:suppressAutoHyphens/>
        <w:ind w:firstLine="700"/>
        <w:jc w:val="both"/>
        <w:rPr>
          <w:sz w:val="28"/>
          <w:szCs w:val="28"/>
        </w:rPr>
      </w:pPr>
      <w:r w:rsidRPr="001040F6">
        <w:rPr>
          <w:sz w:val="28"/>
          <w:szCs w:val="28"/>
        </w:rPr>
        <w:t>3</w:t>
      </w:r>
      <w:r w:rsidR="004910DD" w:rsidRPr="001040F6">
        <w:rPr>
          <w:sz w:val="28"/>
          <w:szCs w:val="28"/>
        </w:rPr>
        <w:t>. Настоящее решение вступает в силу со дня его принятия.</w:t>
      </w:r>
    </w:p>
    <w:p w:rsidR="004910DD" w:rsidRPr="001040F6" w:rsidRDefault="00353E94" w:rsidP="000237A1">
      <w:pPr>
        <w:keepNext/>
        <w:suppressAutoHyphens/>
        <w:ind w:firstLine="709"/>
        <w:jc w:val="both"/>
        <w:rPr>
          <w:sz w:val="28"/>
          <w:szCs w:val="28"/>
        </w:rPr>
      </w:pPr>
      <w:r w:rsidRPr="001040F6">
        <w:rPr>
          <w:sz w:val="28"/>
          <w:szCs w:val="28"/>
        </w:rPr>
        <w:t>4</w:t>
      </w:r>
      <w:r w:rsidR="004910DD" w:rsidRPr="001040F6">
        <w:rPr>
          <w:sz w:val="28"/>
          <w:szCs w:val="28"/>
        </w:rPr>
        <w:t xml:space="preserve">. </w:t>
      </w:r>
      <w:r w:rsidRPr="001040F6">
        <w:rPr>
          <w:sz w:val="28"/>
          <w:szCs w:val="28"/>
        </w:rPr>
        <w:t xml:space="preserve">Опубликовать настоящее решение в Сборнике муниципальных правовых актов города Камень-на-Оби Каменского района Алтайского края и </w:t>
      </w:r>
      <w:proofErr w:type="gramStart"/>
      <w:r w:rsidRPr="001040F6">
        <w:rPr>
          <w:sz w:val="28"/>
          <w:szCs w:val="28"/>
        </w:rPr>
        <w:t>р</w:t>
      </w:r>
      <w:r w:rsidR="004910DD" w:rsidRPr="001040F6">
        <w:rPr>
          <w:sz w:val="28"/>
          <w:szCs w:val="28"/>
        </w:rPr>
        <w:t>азместить</w:t>
      </w:r>
      <w:proofErr w:type="gramEnd"/>
      <w:r w:rsidR="004910DD" w:rsidRPr="001040F6">
        <w:rPr>
          <w:sz w:val="28"/>
          <w:szCs w:val="28"/>
        </w:rPr>
        <w:t xml:space="preserve"> настоящее решение на официальном сайте Администрации Каменского района Алтайского края.</w:t>
      </w:r>
    </w:p>
    <w:p w:rsidR="00A7317B" w:rsidRPr="001040F6" w:rsidRDefault="00D56EFD" w:rsidP="00D56EFD">
      <w:pPr>
        <w:pStyle w:val="a5"/>
        <w:tabs>
          <w:tab w:val="left" w:pos="5801"/>
        </w:tabs>
        <w:suppressAutoHyphens/>
        <w:ind w:firstLine="700"/>
        <w:rPr>
          <w:sz w:val="28"/>
          <w:szCs w:val="28"/>
        </w:rPr>
      </w:pPr>
      <w:r>
        <w:rPr>
          <w:sz w:val="28"/>
          <w:szCs w:val="28"/>
        </w:rPr>
        <w:tab/>
      </w:r>
    </w:p>
    <w:p w:rsidR="001858E1" w:rsidRDefault="001858E1" w:rsidP="000237A1">
      <w:pPr>
        <w:pStyle w:val="a5"/>
        <w:tabs>
          <w:tab w:val="left" w:pos="700"/>
        </w:tabs>
        <w:suppressAutoHyphens/>
        <w:ind w:firstLine="700"/>
        <w:rPr>
          <w:sz w:val="28"/>
          <w:szCs w:val="28"/>
        </w:rPr>
      </w:pPr>
    </w:p>
    <w:p w:rsidR="000D323C" w:rsidRDefault="001C264B" w:rsidP="000237A1">
      <w:pPr>
        <w:widowControl w:val="0"/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города</w:t>
      </w:r>
    </w:p>
    <w:p w:rsidR="001858E1" w:rsidRDefault="001C264B" w:rsidP="000237A1">
      <w:pPr>
        <w:widowControl w:val="0"/>
        <w:suppressAutoHyphens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Камень-на-Оби</w:t>
      </w:r>
      <w:r w:rsidR="001858E1">
        <w:rPr>
          <w:bCs/>
          <w:sz w:val="28"/>
          <w:szCs w:val="28"/>
        </w:rPr>
        <w:t xml:space="preserve">             </w:t>
      </w:r>
      <w:r w:rsidR="000D323C">
        <w:rPr>
          <w:bCs/>
          <w:sz w:val="28"/>
          <w:szCs w:val="28"/>
        </w:rPr>
        <w:t xml:space="preserve">                             </w:t>
      </w:r>
      <w:r w:rsidR="001858E1">
        <w:rPr>
          <w:bCs/>
          <w:sz w:val="28"/>
          <w:szCs w:val="28"/>
        </w:rPr>
        <w:t xml:space="preserve">    </w:t>
      </w:r>
      <w:r w:rsidR="00CB0CA8">
        <w:rPr>
          <w:bCs/>
          <w:sz w:val="28"/>
          <w:szCs w:val="28"/>
        </w:rPr>
        <w:t xml:space="preserve">       </w:t>
      </w:r>
      <w:r w:rsidR="001858E1">
        <w:rPr>
          <w:bCs/>
          <w:sz w:val="28"/>
          <w:szCs w:val="28"/>
        </w:rPr>
        <w:t xml:space="preserve">               </w:t>
      </w:r>
      <w:r w:rsidR="000237A1">
        <w:rPr>
          <w:bCs/>
          <w:sz w:val="28"/>
          <w:szCs w:val="28"/>
        </w:rPr>
        <w:t xml:space="preserve">    </w:t>
      </w:r>
      <w:r w:rsidR="001858E1">
        <w:rPr>
          <w:bCs/>
          <w:sz w:val="28"/>
          <w:szCs w:val="28"/>
        </w:rPr>
        <w:t xml:space="preserve">      </w:t>
      </w:r>
      <w:r w:rsidR="00D56EFD">
        <w:rPr>
          <w:bCs/>
          <w:sz w:val="28"/>
          <w:szCs w:val="28"/>
        </w:rPr>
        <w:t xml:space="preserve">  </w:t>
      </w:r>
      <w:r w:rsidR="001858E1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Е.П. Чернышов</w:t>
      </w:r>
    </w:p>
    <w:p w:rsidR="00A7317B" w:rsidRDefault="00A7317B" w:rsidP="000237A1">
      <w:pPr>
        <w:pStyle w:val="a5"/>
        <w:tabs>
          <w:tab w:val="left" w:pos="700"/>
        </w:tabs>
        <w:suppressAutoHyphens/>
        <w:ind w:firstLine="700"/>
        <w:rPr>
          <w:sz w:val="28"/>
          <w:szCs w:val="28"/>
        </w:rPr>
      </w:pPr>
    </w:p>
    <w:p w:rsidR="00D65D89" w:rsidRDefault="00D65D89" w:rsidP="000237A1">
      <w:pPr>
        <w:pStyle w:val="a5"/>
        <w:tabs>
          <w:tab w:val="left" w:pos="700"/>
        </w:tabs>
        <w:suppressAutoHyphens/>
        <w:ind w:firstLine="700"/>
        <w:rPr>
          <w:sz w:val="28"/>
          <w:szCs w:val="28"/>
        </w:rPr>
      </w:pPr>
    </w:p>
    <w:p w:rsidR="00D65D89" w:rsidRDefault="00D65D89" w:rsidP="000237A1">
      <w:pPr>
        <w:pStyle w:val="a5"/>
        <w:tabs>
          <w:tab w:val="left" w:pos="700"/>
        </w:tabs>
        <w:suppressAutoHyphens/>
        <w:ind w:firstLine="700"/>
        <w:rPr>
          <w:sz w:val="28"/>
          <w:szCs w:val="28"/>
        </w:rPr>
      </w:pPr>
    </w:p>
    <w:p w:rsidR="00D65D89" w:rsidRDefault="00D65D89" w:rsidP="000237A1">
      <w:pPr>
        <w:pStyle w:val="a5"/>
        <w:tabs>
          <w:tab w:val="left" w:pos="700"/>
        </w:tabs>
        <w:suppressAutoHyphens/>
        <w:ind w:firstLine="700"/>
        <w:rPr>
          <w:sz w:val="28"/>
          <w:szCs w:val="28"/>
        </w:rPr>
      </w:pPr>
    </w:p>
    <w:p w:rsidR="00D65D89" w:rsidRDefault="00D65D89" w:rsidP="000237A1">
      <w:pPr>
        <w:pStyle w:val="a5"/>
        <w:tabs>
          <w:tab w:val="left" w:pos="700"/>
        </w:tabs>
        <w:suppressAutoHyphens/>
        <w:ind w:firstLine="700"/>
        <w:rPr>
          <w:sz w:val="28"/>
          <w:szCs w:val="28"/>
        </w:rPr>
      </w:pPr>
    </w:p>
    <w:p w:rsidR="00D65D89" w:rsidRDefault="00D65D89" w:rsidP="000237A1">
      <w:pPr>
        <w:pStyle w:val="a5"/>
        <w:tabs>
          <w:tab w:val="left" w:pos="700"/>
        </w:tabs>
        <w:suppressAutoHyphens/>
        <w:ind w:firstLine="700"/>
        <w:rPr>
          <w:sz w:val="28"/>
          <w:szCs w:val="28"/>
          <w:lang w:val="ru-RU"/>
        </w:rPr>
      </w:pPr>
    </w:p>
    <w:p w:rsidR="001040F6" w:rsidRPr="001040F6" w:rsidRDefault="001040F6" w:rsidP="000237A1">
      <w:pPr>
        <w:pStyle w:val="a5"/>
        <w:tabs>
          <w:tab w:val="left" w:pos="700"/>
        </w:tabs>
        <w:suppressAutoHyphens/>
        <w:ind w:firstLine="700"/>
        <w:rPr>
          <w:sz w:val="28"/>
          <w:szCs w:val="28"/>
          <w:lang w:val="ru-RU"/>
        </w:rPr>
      </w:pPr>
    </w:p>
    <w:p w:rsidR="00874828" w:rsidRDefault="00874828" w:rsidP="000237A1">
      <w:pPr>
        <w:pStyle w:val="a5"/>
        <w:tabs>
          <w:tab w:val="left" w:pos="700"/>
        </w:tabs>
        <w:suppressAutoHyphens/>
        <w:ind w:firstLine="700"/>
        <w:rPr>
          <w:sz w:val="28"/>
          <w:szCs w:val="28"/>
        </w:rPr>
      </w:pPr>
    </w:p>
    <w:p w:rsidR="00D65D89" w:rsidRDefault="00D65D89" w:rsidP="000237A1">
      <w:pPr>
        <w:pStyle w:val="a5"/>
        <w:tabs>
          <w:tab w:val="left" w:pos="700"/>
        </w:tabs>
        <w:suppressAutoHyphens/>
        <w:ind w:firstLine="70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AF683E" w:rsidRPr="002B264A" w:rsidTr="008E0D7D">
        <w:tc>
          <w:tcPr>
            <w:tcW w:w="4927" w:type="dxa"/>
          </w:tcPr>
          <w:p w:rsidR="00AF683E" w:rsidRPr="002B264A" w:rsidRDefault="00AF683E" w:rsidP="008E0D7D">
            <w:pPr>
              <w:pStyle w:val="a5"/>
              <w:tabs>
                <w:tab w:val="left" w:pos="700"/>
              </w:tabs>
              <w:ind w:firstLine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927" w:type="dxa"/>
          </w:tcPr>
          <w:p w:rsidR="00AF683E" w:rsidRPr="002B264A" w:rsidRDefault="00AF683E" w:rsidP="008E0D7D">
            <w:pPr>
              <w:pStyle w:val="a5"/>
              <w:ind w:firstLine="318"/>
              <w:rPr>
                <w:sz w:val="28"/>
                <w:szCs w:val="28"/>
                <w:lang w:val="ru-RU" w:eastAsia="ru-RU"/>
              </w:rPr>
            </w:pPr>
            <w:r w:rsidRPr="002B264A">
              <w:rPr>
                <w:sz w:val="28"/>
                <w:szCs w:val="28"/>
                <w:lang w:val="ru-RU" w:eastAsia="ru-RU"/>
              </w:rPr>
              <w:t>УТВЕРЖДЕНО</w:t>
            </w:r>
          </w:p>
          <w:p w:rsidR="00AF683E" w:rsidRPr="002B264A" w:rsidRDefault="00AF683E" w:rsidP="008E0D7D">
            <w:pPr>
              <w:pStyle w:val="a5"/>
              <w:ind w:firstLine="318"/>
              <w:rPr>
                <w:sz w:val="28"/>
                <w:szCs w:val="28"/>
                <w:lang w:val="ru-RU" w:eastAsia="ru-RU"/>
              </w:rPr>
            </w:pPr>
            <w:r w:rsidRPr="002B264A">
              <w:rPr>
                <w:sz w:val="28"/>
                <w:szCs w:val="28"/>
                <w:lang w:val="ru-RU" w:eastAsia="ru-RU"/>
              </w:rPr>
              <w:t xml:space="preserve">Решением Каменского </w:t>
            </w:r>
          </w:p>
          <w:p w:rsidR="00AF683E" w:rsidRPr="002B264A" w:rsidRDefault="00AF683E" w:rsidP="008E0D7D">
            <w:pPr>
              <w:pStyle w:val="a5"/>
              <w:ind w:firstLine="318"/>
              <w:rPr>
                <w:sz w:val="28"/>
                <w:szCs w:val="28"/>
                <w:lang w:val="ru-RU" w:eastAsia="ru-RU"/>
              </w:rPr>
            </w:pPr>
            <w:r w:rsidRPr="002B264A">
              <w:rPr>
                <w:sz w:val="28"/>
                <w:szCs w:val="28"/>
                <w:lang w:val="ru-RU" w:eastAsia="ru-RU"/>
              </w:rPr>
              <w:t xml:space="preserve">городского Совета депутатов </w:t>
            </w:r>
          </w:p>
          <w:p w:rsidR="00AF683E" w:rsidRPr="002B264A" w:rsidRDefault="00AF683E" w:rsidP="008E0D7D">
            <w:pPr>
              <w:pStyle w:val="a5"/>
              <w:ind w:firstLine="318"/>
              <w:rPr>
                <w:sz w:val="28"/>
                <w:szCs w:val="28"/>
                <w:lang w:val="ru-RU" w:eastAsia="ru-RU"/>
              </w:rPr>
            </w:pPr>
            <w:r w:rsidRPr="002B264A">
              <w:rPr>
                <w:sz w:val="28"/>
                <w:szCs w:val="28"/>
                <w:lang w:val="ru-RU" w:eastAsia="ru-RU"/>
              </w:rPr>
              <w:t>Каменского района Алтайского края</w:t>
            </w:r>
          </w:p>
          <w:p w:rsidR="00AF683E" w:rsidRPr="002B264A" w:rsidRDefault="00AF683E" w:rsidP="006126D3">
            <w:pPr>
              <w:pStyle w:val="a5"/>
              <w:ind w:firstLine="318"/>
              <w:rPr>
                <w:sz w:val="28"/>
                <w:szCs w:val="28"/>
                <w:lang w:val="ru-RU" w:eastAsia="ru-RU"/>
              </w:rPr>
            </w:pPr>
            <w:r w:rsidRPr="002B264A">
              <w:rPr>
                <w:sz w:val="28"/>
                <w:szCs w:val="28"/>
                <w:lang w:val="ru-RU" w:eastAsia="ru-RU"/>
              </w:rPr>
              <w:t>от 27.0</w:t>
            </w:r>
            <w:r w:rsidRPr="008E0D7D">
              <w:rPr>
                <w:sz w:val="28"/>
                <w:szCs w:val="28"/>
                <w:lang w:val="ru-RU" w:eastAsia="ru-RU"/>
              </w:rPr>
              <w:t>9</w:t>
            </w:r>
            <w:r w:rsidRPr="002B264A">
              <w:rPr>
                <w:sz w:val="28"/>
                <w:szCs w:val="28"/>
                <w:lang w:val="ru-RU" w:eastAsia="ru-RU"/>
              </w:rPr>
              <w:t xml:space="preserve">.2022 № </w:t>
            </w:r>
            <w:r w:rsidR="006126D3">
              <w:rPr>
                <w:sz w:val="28"/>
                <w:szCs w:val="28"/>
                <w:lang w:val="ru-RU" w:eastAsia="ru-RU"/>
              </w:rPr>
              <w:t>74</w:t>
            </w:r>
          </w:p>
        </w:tc>
      </w:tr>
    </w:tbl>
    <w:p w:rsidR="00AF683E" w:rsidRDefault="00AF683E" w:rsidP="00B47B83">
      <w:pPr>
        <w:pStyle w:val="a5"/>
        <w:tabs>
          <w:tab w:val="left" w:pos="700"/>
        </w:tabs>
        <w:suppressAutoHyphens/>
        <w:ind w:firstLine="700"/>
        <w:rPr>
          <w:sz w:val="28"/>
          <w:szCs w:val="28"/>
        </w:rPr>
      </w:pPr>
    </w:p>
    <w:p w:rsidR="00D65D89" w:rsidRPr="00B47B83" w:rsidRDefault="00D65D89" w:rsidP="00B47B83">
      <w:pPr>
        <w:pStyle w:val="a5"/>
        <w:tabs>
          <w:tab w:val="left" w:pos="700"/>
        </w:tabs>
        <w:suppressAutoHyphens/>
        <w:ind w:firstLine="700"/>
        <w:jc w:val="center"/>
        <w:rPr>
          <w:sz w:val="28"/>
          <w:szCs w:val="28"/>
        </w:rPr>
      </w:pPr>
      <w:r w:rsidRPr="00B47B83">
        <w:rPr>
          <w:sz w:val="28"/>
          <w:szCs w:val="28"/>
        </w:rPr>
        <w:t>Положение</w:t>
      </w:r>
    </w:p>
    <w:p w:rsidR="00AF683E" w:rsidRDefault="00D65D89" w:rsidP="00B47B83">
      <w:pPr>
        <w:pStyle w:val="a5"/>
        <w:tabs>
          <w:tab w:val="left" w:pos="700"/>
        </w:tabs>
        <w:suppressAutoHyphens/>
        <w:ind w:firstLine="700"/>
        <w:jc w:val="center"/>
        <w:rPr>
          <w:sz w:val="28"/>
          <w:szCs w:val="28"/>
        </w:rPr>
      </w:pPr>
      <w:r w:rsidRPr="00B47B83">
        <w:rPr>
          <w:sz w:val="28"/>
          <w:szCs w:val="28"/>
        </w:rPr>
        <w:t xml:space="preserve">о </w:t>
      </w:r>
      <w:r w:rsidR="00F4531A" w:rsidRPr="00B47B83">
        <w:rPr>
          <w:sz w:val="28"/>
          <w:szCs w:val="28"/>
        </w:rPr>
        <w:t xml:space="preserve">правилах депутатской этики </w:t>
      </w:r>
      <w:r w:rsidR="004910DD" w:rsidRPr="00B47B83">
        <w:rPr>
          <w:sz w:val="28"/>
          <w:szCs w:val="28"/>
        </w:rPr>
        <w:t>депутат</w:t>
      </w:r>
      <w:r w:rsidR="00F4531A" w:rsidRPr="00B47B83">
        <w:rPr>
          <w:sz w:val="28"/>
          <w:szCs w:val="28"/>
        </w:rPr>
        <w:t>ов</w:t>
      </w:r>
      <w:r w:rsidRPr="00B47B83">
        <w:rPr>
          <w:sz w:val="28"/>
          <w:szCs w:val="28"/>
        </w:rPr>
        <w:t xml:space="preserve"> Каменского городского </w:t>
      </w:r>
    </w:p>
    <w:p w:rsidR="00D65D89" w:rsidRPr="00B47B83" w:rsidRDefault="00D65D89" w:rsidP="00B47B83">
      <w:pPr>
        <w:pStyle w:val="a5"/>
        <w:tabs>
          <w:tab w:val="left" w:pos="700"/>
        </w:tabs>
        <w:suppressAutoHyphens/>
        <w:ind w:firstLine="700"/>
        <w:jc w:val="center"/>
        <w:rPr>
          <w:sz w:val="28"/>
          <w:szCs w:val="28"/>
        </w:rPr>
      </w:pPr>
      <w:r w:rsidRPr="00B47B83">
        <w:rPr>
          <w:sz w:val="28"/>
          <w:szCs w:val="28"/>
        </w:rPr>
        <w:t>Совета депутатов</w:t>
      </w:r>
      <w:r w:rsidR="004910DD" w:rsidRPr="00B47B83">
        <w:rPr>
          <w:sz w:val="28"/>
          <w:szCs w:val="28"/>
        </w:rPr>
        <w:t xml:space="preserve"> </w:t>
      </w:r>
      <w:r w:rsidR="00AF683E" w:rsidRPr="002B264A">
        <w:rPr>
          <w:sz w:val="28"/>
          <w:szCs w:val="28"/>
          <w:lang w:val="ru-RU" w:eastAsia="ru-RU"/>
        </w:rPr>
        <w:t xml:space="preserve">Каменского района </w:t>
      </w:r>
      <w:r w:rsidR="004910DD" w:rsidRPr="00B47B83">
        <w:rPr>
          <w:sz w:val="28"/>
          <w:szCs w:val="28"/>
        </w:rPr>
        <w:t>Алтайского края</w:t>
      </w:r>
    </w:p>
    <w:p w:rsidR="00F75EDB" w:rsidRPr="00B47B83" w:rsidRDefault="00F75EDB" w:rsidP="00B47B83">
      <w:pPr>
        <w:pStyle w:val="a5"/>
        <w:tabs>
          <w:tab w:val="left" w:pos="700"/>
        </w:tabs>
        <w:suppressAutoHyphens/>
        <w:ind w:firstLine="700"/>
        <w:jc w:val="center"/>
        <w:rPr>
          <w:sz w:val="28"/>
          <w:szCs w:val="28"/>
        </w:rPr>
      </w:pPr>
    </w:p>
    <w:p w:rsidR="00F75EDB" w:rsidRPr="00B47B83" w:rsidRDefault="00F75EDB" w:rsidP="00AF683E">
      <w:pPr>
        <w:pStyle w:val="a5"/>
        <w:numPr>
          <w:ilvl w:val="0"/>
          <w:numId w:val="4"/>
        </w:numPr>
        <w:suppressAutoHyphens/>
        <w:ind w:left="0"/>
        <w:jc w:val="center"/>
        <w:rPr>
          <w:sz w:val="28"/>
          <w:szCs w:val="28"/>
        </w:rPr>
      </w:pPr>
      <w:r w:rsidRPr="00B47B83">
        <w:rPr>
          <w:sz w:val="28"/>
          <w:szCs w:val="28"/>
        </w:rPr>
        <w:t>Общие положения</w:t>
      </w:r>
    </w:p>
    <w:p w:rsidR="00D65D89" w:rsidRPr="00B47B83" w:rsidRDefault="00D65D89" w:rsidP="00B47B83">
      <w:pPr>
        <w:pStyle w:val="a5"/>
        <w:tabs>
          <w:tab w:val="left" w:pos="700"/>
        </w:tabs>
        <w:suppressAutoHyphens/>
        <w:ind w:firstLine="700"/>
        <w:rPr>
          <w:sz w:val="28"/>
          <w:szCs w:val="28"/>
        </w:rPr>
      </w:pPr>
    </w:p>
    <w:p w:rsidR="00A40A09" w:rsidRPr="00B47B83" w:rsidRDefault="00A40A09" w:rsidP="00AF68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0" w:name="sub_10"/>
      <w:r w:rsidRPr="00B47B83">
        <w:rPr>
          <w:color w:val="000000"/>
          <w:sz w:val="28"/>
          <w:szCs w:val="28"/>
        </w:rPr>
        <w:t>1.</w:t>
      </w:r>
      <w:r w:rsidR="009A3242" w:rsidRPr="00B47B83">
        <w:rPr>
          <w:color w:val="000000"/>
          <w:sz w:val="28"/>
          <w:szCs w:val="28"/>
        </w:rPr>
        <w:t>1</w:t>
      </w:r>
      <w:r w:rsidR="001040F6">
        <w:rPr>
          <w:color w:val="000000"/>
          <w:sz w:val="28"/>
          <w:szCs w:val="28"/>
        </w:rPr>
        <w:t>.</w:t>
      </w:r>
      <w:r w:rsidRPr="00B47B83">
        <w:rPr>
          <w:color w:val="000000"/>
          <w:sz w:val="28"/>
          <w:szCs w:val="28"/>
        </w:rPr>
        <w:t xml:space="preserve"> </w:t>
      </w:r>
      <w:proofErr w:type="gramStart"/>
      <w:r w:rsidRPr="00B47B83">
        <w:rPr>
          <w:color w:val="000000"/>
          <w:sz w:val="28"/>
          <w:szCs w:val="28"/>
        </w:rPr>
        <w:t xml:space="preserve">Настоящее Положение о правилах депутатской этики депутатов Каменского городского Совета депутатов </w:t>
      </w:r>
      <w:r w:rsidR="00AF683E" w:rsidRPr="002B264A">
        <w:rPr>
          <w:sz w:val="28"/>
          <w:szCs w:val="28"/>
        </w:rPr>
        <w:t xml:space="preserve">Каменского района </w:t>
      </w:r>
      <w:r w:rsidRPr="00B47B83">
        <w:rPr>
          <w:color w:val="000000"/>
          <w:sz w:val="28"/>
          <w:szCs w:val="28"/>
        </w:rPr>
        <w:t xml:space="preserve">Алтайского края (далее - Положение) закрепляет основные правила поведения депутата Каменского городского Совета депутатов </w:t>
      </w:r>
      <w:r w:rsidR="00AF683E" w:rsidRPr="002B264A">
        <w:rPr>
          <w:sz w:val="28"/>
          <w:szCs w:val="28"/>
        </w:rPr>
        <w:t xml:space="preserve">Каменского района </w:t>
      </w:r>
      <w:r w:rsidRPr="00B47B83">
        <w:rPr>
          <w:color w:val="000000"/>
          <w:sz w:val="28"/>
          <w:szCs w:val="28"/>
        </w:rPr>
        <w:t>Алтайского края (далее – Совет депутатов, депутат, также депутат Совета депутатов), которые он обязан соблюдать при осуществлении своих депутатских полномочий, в том числе при взаимодействии с другими депутатами, должностными лицами органов государственной власти</w:t>
      </w:r>
      <w:proofErr w:type="gramEnd"/>
      <w:r w:rsidRPr="00B47B83">
        <w:rPr>
          <w:color w:val="000000"/>
          <w:sz w:val="28"/>
          <w:szCs w:val="28"/>
        </w:rPr>
        <w:t xml:space="preserve"> и местного самоуправления, представителями средств массовой информации, общественностью, гражданами.</w:t>
      </w:r>
    </w:p>
    <w:p w:rsidR="00486967" w:rsidRPr="00B47B83" w:rsidRDefault="009A3242" w:rsidP="00AF68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47B83">
        <w:rPr>
          <w:color w:val="000000"/>
          <w:sz w:val="28"/>
          <w:szCs w:val="28"/>
        </w:rPr>
        <w:t>1.</w:t>
      </w:r>
      <w:r w:rsidR="008E00E4" w:rsidRPr="00B47B83">
        <w:rPr>
          <w:color w:val="000000"/>
          <w:sz w:val="28"/>
          <w:szCs w:val="28"/>
        </w:rPr>
        <w:t>2</w:t>
      </w:r>
      <w:r w:rsidR="001040F6">
        <w:rPr>
          <w:color w:val="000000"/>
          <w:sz w:val="28"/>
          <w:szCs w:val="28"/>
        </w:rPr>
        <w:t>.</w:t>
      </w:r>
      <w:r w:rsidR="008E00E4" w:rsidRPr="00B47B83">
        <w:rPr>
          <w:color w:val="000000"/>
          <w:sz w:val="28"/>
          <w:szCs w:val="28"/>
        </w:rPr>
        <w:t xml:space="preserve"> </w:t>
      </w:r>
      <w:r w:rsidR="007C187E" w:rsidRPr="00B47B83">
        <w:rPr>
          <w:color w:val="000000"/>
          <w:sz w:val="28"/>
          <w:szCs w:val="28"/>
        </w:rPr>
        <w:t xml:space="preserve">Депутатская этика – </w:t>
      </w:r>
      <w:r w:rsidR="001B58A0" w:rsidRPr="00B47B83">
        <w:rPr>
          <w:color w:val="000000"/>
          <w:sz w:val="28"/>
          <w:szCs w:val="28"/>
        </w:rPr>
        <w:t xml:space="preserve">совокупность основных моральных и нравственных норм поведения </w:t>
      </w:r>
      <w:r w:rsidR="007C187E" w:rsidRPr="00B47B83">
        <w:rPr>
          <w:color w:val="000000"/>
          <w:sz w:val="28"/>
          <w:szCs w:val="28"/>
        </w:rPr>
        <w:t>депутата Совета депутатов при осуществлении ими депутатских полномочий</w:t>
      </w:r>
      <w:r w:rsidR="00486967" w:rsidRPr="00B47B83">
        <w:rPr>
          <w:color w:val="000000"/>
          <w:sz w:val="28"/>
          <w:szCs w:val="28"/>
        </w:rPr>
        <w:t>.</w:t>
      </w:r>
    </w:p>
    <w:p w:rsidR="00B47B83" w:rsidRDefault="009A3242" w:rsidP="00AF68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1" w:name="sub_20"/>
      <w:bookmarkEnd w:id="0"/>
      <w:r w:rsidRPr="00B47B83">
        <w:rPr>
          <w:color w:val="000000"/>
          <w:sz w:val="28"/>
          <w:szCs w:val="28"/>
        </w:rPr>
        <w:t>1.3</w:t>
      </w:r>
      <w:r w:rsidR="001040F6">
        <w:rPr>
          <w:color w:val="000000"/>
          <w:sz w:val="28"/>
          <w:szCs w:val="28"/>
        </w:rPr>
        <w:t>.</w:t>
      </w:r>
      <w:r w:rsidR="00BF1CE8" w:rsidRPr="00B47B83">
        <w:rPr>
          <w:color w:val="000000"/>
          <w:sz w:val="28"/>
          <w:szCs w:val="28"/>
        </w:rPr>
        <w:t xml:space="preserve"> </w:t>
      </w:r>
      <w:r w:rsidR="007C187E" w:rsidRPr="00B47B83">
        <w:rPr>
          <w:color w:val="000000"/>
          <w:sz w:val="28"/>
          <w:szCs w:val="28"/>
        </w:rPr>
        <w:t>При осуществлении своих полномочий д</w:t>
      </w:r>
      <w:r w:rsidR="00A40A09" w:rsidRPr="00B47B83">
        <w:rPr>
          <w:color w:val="000000"/>
          <w:sz w:val="28"/>
          <w:szCs w:val="28"/>
        </w:rPr>
        <w:t>епутат Совета депутатов</w:t>
      </w:r>
      <w:bookmarkStart w:id="2" w:name="sub_201"/>
      <w:bookmarkEnd w:id="1"/>
      <w:r w:rsidR="007C187E" w:rsidRPr="00B47B83">
        <w:rPr>
          <w:color w:val="000000"/>
          <w:sz w:val="28"/>
          <w:szCs w:val="28"/>
        </w:rPr>
        <w:t xml:space="preserve"> руководствуется</w:t>
      </w:r>
      <w:r w:rsidR="00A40A09" w:rsidRPr="00B47B83">
        <w:rPr>
          <w:color w:val="000000"/>
          <w:sz w:val="28"/>
          <w:szCs w:val="28"/>
        </w:rPr>
        <w:t xml:space="preserve"> </w:t>
      </w:r>
      <w:hyperlink r:id="rId8" w:history="1">
        <w:proofErr w:type="gramStart"/>
        <w:r w:rsidR="00A40A09" w:rsidRPr="00B47B83">
          <w:rPr>
            <w:color w:val="000000"/>
            <w:sz w:val="28"/>
            <w:szCs w:val="28"/>
          </w:rPr>
          <w:t>Конституци</w:t>
        </w:r>
      </w:hyperlink>
      <w:r w:rsidR="007C187E" w:rsidRPr="00B47B83">
        <w:rPr>
          <w:color w:val="000000"/>
          <w:sz w:val="28"/>
          <w:szCs w:val="28"/>
        </w:rPr>
        <w:t>ей</w:t>
      </w:r>
      <w:proofErr w:type="gramEnd"/>
      <w:r w:rsidR="00A40A09" w:rsidRPr="00B47B83">
        <w:rPr>
          <w:color w:val="000000"/>
          <w:sz w:val="28"/>
          <w:szCs w:val="28"/>
        </w:rPr>
        <w:t xml:space="preserve"> Р</w:t>
      </w:r>
      <w:r w:rsidR="007C187E" w:rsidRPr="00B47B83">
        <w:rPr>
          <w:color w:val="000000"/>
          <w:sz w:val="28"/>
          <w:szCs w:val="28"/>
        </w:rPr>
        <w:t>оссийской Федерации, федеральными конституционными</w:t>
      </w:r>
      <w:r w:rsidR="00A40A09" w:rsidRPr="00B47B83">
        <w:rPr>
          <w:color w:val="000000"/>
          <w:sz w:val="28"/>
          <w:szCs w:val="28"/>
        </w:rPr>
        <w:t xml:space="preserve"> з</w:t>
      </w:r>
      <w:r w:rsidR="00A40A09" w:rsidRPr="00B47B83">
        <w:rPr>
          <w:color w:val="000000"/>
          <w:sz w:val="28"/>
          <w:szCs w:val="28"/>
        </w:rPr>
        <w:t>а</w:t>
      </w:r>
      <w:r w:rsidR="00A40A09" w:rsidRPr="00B47B83">
        <w:rPr>
          <w:color w:val="000000"/>
          <w:sz w:val="28"/>
          <w:szCs w:val="28"/>
        </w:rPr>
        <w:t>кон</w:t>
      </w:r>
      <w:r w:rsidR="007C187E" w:rsidRPr="00B47B83">
        <w:rPr>
          <w:color w:val="000000"/>
          <w:sz w:val="28"/>
          <w:szCs w:val="28"/>
        </w:rPr>
        <w:t>ами, федеральными</w:t>
      </w:r>
      <w:r w:rsidR="00A40A09" w:rsidRPr="00B47B83">
        <w:rPr>
          <w:color w:val="000000"/>
          <w:sz w:val="28"/>
          <w:szCs w:val="28"/>
        </w:rPr>
        <w:t xml:space="preserve"> закон</w:t>
      </w:r>
      <w:r w:rsidR="007C187E" w:rsidRPr="00B47B83">
        <w:rPr>
          <w:color w:val="000000"/>
          <w:sz w:val="28"/>
          <w:szCs w:val="28"/>
        </w:rPr>
        <w:t>ами</w:t>
      </w:r>
      <w:r w:rsidR="00A40A09" w:rsidRPr="00B47B83">
        <w:rPr>
          <w:color w:val="000000"/>
          <w:sz w:val="28"/>
          <w:szCs w:val="28"/>
        </w:rPr>
        <w:t xml:space="preserve"> и ины</w:t>
      </w:r>
      <w:r w:rsidR="007C187E" w:rsidRPr="00B47B83">
        <w:rPr>
          <w:color w:val="000000"/>
          <w:sz w:val="28"/>
          <w:szCs w:val="28"/>
        </w:rPr>
        <w:t>ми</w:t>
      </w:r>
      <w:r w:rsidR="00A40A09" w:rsidRPr="00B47B83">
        <w:rPr>
          <w:color w:val="000000"/>
          <w:sz w:val="28"/>
          <w:szCs w:val="28"/>
        </w:rPr>
        <w:t xml:space="preserve"> нормативны</w:t>
      </w:r>
      <w:r w:rsidR="007C187E" w:rsidRPr="00B47B83">
        <w:rPr>
          <w:color w:val="000000"/>
          <w:sz w:val="28"/>
          <w:szCs w:val="28"/>
        </w:rPr>
        <w:t>ми</w:t>
      </w:r>
      <w:r w:rsidR="00A40A09" w:rsidRPr="00B47B83">
        <w:rPr>
          <w:color w:val="000000"/>
          <w:sz w:val="28"/>
          <w:szCs w:val="28"/>
        </w:rPr>
        <w:t xml:space="preserve"> правовы</w:t>
      </w:r>
      <w:r w:rsidR="007C187E" w:rsidRPr="00B47B83">
        <w:rPr>
          <w:color w:val="000000"/>
          <w:sz w:val="28"/>
          <w:szCs w:val="28"/>
        </w:rPr>
        <w:t>ми</w:t>
      </w:r>
      <w:r w:rsidR="00A40A09" w:rsidRPr="00B47B83">
        <w:rPr>
          <w:color w:val="000000"/>
          <w:sz w:val="28"/>
          <w:szCs w:val="28"/>
        </w:rPr>
        <w:t xml:space="preserve"> акт</w:t>
      </w:r>
      <w:r w:rsidR="007C187E" w:rsidRPr="00B47B83">
        <w:rPr>
          <w:color w:val="000000"/>
          <w:sz w:val="28"/>
          <w:szCs w:val="28"/>
        </w:rPr>
        <w:t>ами</w:t>
      </w:r>
      <w:r w:rsidR="00A40A09" w:rsidRPr="00B47B83">
        <w:rPr>
          <w:color w:val="000000"/>
          <w:sz w:val="28"/>
          <w:szCs w:val="28"/>
        </w:rPr>
        <w:t xml:space="preserve"> Ро</w:t>
      </w:r>
      <w:r w:rsidR="00A40A09" w:rsidRPr="00B47B83">
        <w:rPr>
          <w:color w:val="000000"/>
          <w:sz w:val="28"/>
          <w:szCs w:val="28"/>
        </w:rPr>
        <w:t>с</w:t>
      </w:r>
      <w:r w:rsidR="00A40A09" w:rsidRPr="00B47B83">
        <w:rPr>
          <w:color w:val="000000"/>
          <w:sz w:val="28"/>
          <w:szCs w:val="28"/>
        </w:rPr>
        <w:t>сийской Федерации, закон</w:t>
      </w:r>
      <w:r w:rsidR="007C187E" w:rsidRPr="00B47B83">
        <w:rPr>
          <w:color w:val="000000"/>
          <w:sz w:val="28"/>
          <w:szCs w:val="28"/>
        </w:rPr>
        <w:t>ами</w:t>
      </w:r>
      <w:r w:rsidR="00A40A09" w:rsidRPr="00B47B83">
        <w:rPr>
          <w:color w:val="000000"/>
          <w:sz w:val="28"/>
          <w:szCs w:val="28"/>
        </w:rPr>
        <w:t xml:space="preserve"> </w:t>
      </w:r>
      <w:r w:rsidR="008E00E4" w:rsidRPr="00B47B83">
        <w:rPr>
          <w:color w:val="000000"/>
          <w:sz w:val="28"/>
          <w:szCs w:val="28"/>
        </w:rPr>
        <w:t>Алтайского края</w:t>
      </w:r>
      <w:r w:rsidR="00A40A09" w:rsidRPr="00B47B83">
        <w:rPr>
          <w:color w:val="000000"/>
          <w:sz w:val="28"/>
          <w:szCs w:val="28"/>
        </w:rPr>
        <w:t>, Устав</w:t>
      </w:r>
      <w:r w:rsidR="007C187E" w:rsidRPr="00B47B83">
        <w:rPr>
          <w:color w:val="000000"/>
          <w:sz w:val="28"/>
          <w:szCs w:val="28"/>
        </w:rPr>
        <w:t>ом</w:t>
      </w:r>
      <w:r w:rsidR="00A40A09" w:rsidRPr="00B47B83">
        <w:rPr>
          <w:color w:val="000000"/>
          <w:sz w:val="28"/>
          <w:szCs w:val="28"/>
        </w:rPr>
        <w:t xml:space="preserve"> </w:t>
      </w:r>
      <w:r w:rsidR="008E00E4" w:rsidRPr="00B47B83">
        <w:rPr>
          <w:sz w:val="28"/>
          <w:szCs w:val="28"/>
        </w:rPr>
        <w:t>муниципального образования город Камень-на-Оби Каменского района Алтайского края</w:t>
      </w:r>
      <w:r w:rsidR="00A40A09" w:rsidRPr="00B47B83">
        <w:rPr>
          <w:color w:val="000000"/>
          <w:sz w:val="28"/>
          <w:szCs w:val="28"/>
        </w:rPr>
        <w:t xml:space="preserve">, </w:t>
      </w:r>
      <w:hyperlink r:id="rId9" w:history="1">
        <w:r w:rsidR="00A40A09" w:rsidRPr="00B47B83">
          <w:rPr>
            <w:color w:val="000000"/>
            <w:sz w:val="28"/>
            <w:szCs w:val="28"/>
          </w:rPr>
          <w:t>Регламент</w:t>
        </w:r>
      </w:hyperlink>
      <w:r w:rsidR="007C187E" w:rsidRPr="00B47B83">
        <w:rPr>
          <w:color w:val="000000"/>
          <w:sz w:val="28"/>
          <w:szCs w:val="28"/>
        </w:rPr>
        <w:t>ом</w:t>
      </w:r>
      <w:r w:rsidR="008E00E4" w:rsidRPr="00B47B83">
        <w:rPr>
          <w:color w:val="000000"/>
          <w:sz w:val="28"/>
          <w:szCs w:val="28"/>
        </w:rPr>
        <w:t xml:space="preserve"> Каменского городского Совета депутатов</w:t>
      </w:r>
      <w:r w:rsidR="00A40A09" w:rsidRPr="00B47B83">
        <w:rPr>
          <w:color w:val="000000"/>
          <w:sz w:val="28"/>
          <w:szCs w:val="28"/>
        </w:rPr>
        <w:t xml:space="preserve"> </w:t>
      </w:r>
      <w:r w:rsidR="00AF683E" w:rsidRPr="002B264A">
        <w:rPr>
          <w:sz w:val="28"/>
          <w:szCs w:val="28"/>
        </w:rPr>
        <w:t xml:space="preserve">Каменского района </w:t>
      </w:r>
      <w:r w:rsidR="00AF683E">
        <w:rPr>
          <w:sz w:val="28"/>
          <w:szCs w:val="28"/>
        </w:rPr>
        <w:t xml:space="preserve">Алтайского края </w:t>
      </w:r>
      <w:r w:rsidR="00A40A09" w:rsidRPr="00B47B83">
        <w:rPr>
          <w:color w:val="000000"/>
          <w:sz w:val="28"/>
          <w:szCs w:val="28"/>
        </w:rPr>
        <w:t>и ины</w:t>
      </w:r>
      <w:r w:rsidR="007C187E" w:rsidRPr="00B47B83">
        <w:rPr>
          <w:color w:val="000000"/>
          <w:sz w:val="28"/>
          <w:szCs w:val="28"/>
        </w:rPr>
        <w:t>ми</w:t>
      </w:r>
      <w:r w:rsidR="00A40A09" w:rsidRPr="00B47B83">
        <w:rPr>
          <w:color w:val="000000"/>
          <w:sz w:val="28"/>
          <w:szCs w:val="28"/>
        </w:rPr>
        <w:t xml:space="preserve"> муниципальны</w:t>
      </w:r>
      <w:r w:rsidR="007C187E" w:rsidRPr="00B47B83">
        <w:rPr>
          <w:color w:val="000000"/>
          <w:sz w:val="28"/>
          <w:szCs w:val="28"/>
        </w:rPr>
        <w:t>ми</w:t>
      </w:r>
      <w:r w:rsidR="00A40A09" w:rsidRPr="00B47B83">
        <w:rPr>
          <w:color w:val="000000"/>
          <w:sz w:val="28"/>
          <w:szCs w:val="28"/>
        </w:rPr>
        <w:t xml:space="preserve"> нормативны</w:t>
      </w:r>
      <w:r w:rsidR="007C187E" w:rsidRPr="00B47B83">
        <w:rPr>
          <w:color w:val="000000"/>
          <w:sz w:val="28"/>
          <w:szCs w:val="28"/>
        </w:rPr>
        <w:t>ми правовыми</w:t>
      </w:r>
      <w:r w:rsidR="00A40A09" w:rsidRPr="00B47B83">
        <w:rPr>
          <w:color w:val="000000"/>
          <w:sz w:val="28"/>
          <w:szCs w:val="28"/>
        </w:rPr>
        <w:t xml:space="preserve"> акт</w:t>
      </w:r>
      <w:r w:rsidR="007C187E" w:rsidRPr="00B47B83">
        <w:rPr>
          <w:color w:val="000000"/>
          <w:sz w:val="28"/>
          <w:szCs w:val="28"/>
        </w:rPr>
        <w:t>ами.</w:t>
      </w:r>
    </w:p>
    <w:p w:rsidR="00486967" w:rsidRPr="00B47B83" w:rsidRDefault="00B47B83" w:rsidP="00AF68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="001040F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486967" w:rsidRPr="00B47B83">
        <w:rPr>
          <w:color w:val="000000"/>
          <w:sz w:val="28"/>
          <w:szCs w:val="28"/>
        </w:rPr>
        <w:t>В основе деятельности депутата лежит соблюдение следующих принципов:</w:t>
      </w:r>
    </w:p>
    <w:p w:rsidR="0010380A" w:rsidRPr="00B47B83" w:rsidRDefault="0010380A" w:rsidP="00AF683E">
      <w:pPr>
        <w:shd w:val="clear" w:color="auto" w:fill="FFFFFF"/>
        <w:tabs>
          <w:tab w:val="left" w:pos="993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B47B83">
        <w:rPr>
          <w:sz w:val="28"/>
          <w:szCs w:val="28"/>
          <w:lang w:eastAsia="ar-SA"/>
        </w:rPr>
        <w:t>- соблюдение законодательства РФ;</w:t>
      </w:r>
    </w:p>
    <w:p w:rsidR="00486967" w:rsidRPr="00B47B83" w:rsidRDefault="0010380A" w:rsidP="00AF683E">
      <w:pPr>
        <w:shd w:val="clear" w:color="auto" w:fill="FFFFFF"/>
        <w:tabs>
          <w:tab w:val="left" w:pos="993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B47B83">
        <w:rPr>
          <w:sz w:val="28"/>
          <w:szCs w:val="28"/>
          <w:lang w:eastAsia="ar-SA"/>
        </w:rPr>
        <w:t>-</w:t>
      </w:r>
      <w:r w:rsidR="00486967" w:rsidRPr="00B47B83">
        <w:rPr>
          <w:sz w:val="28"/>
          <w:szCs w:val="28"/>
          <w:lang w:eastAsia="ar-SA"/>
        </w:rPr>
        <w:t xml:space="preserve"> приоритет прав и свобод человека и гражданина;</w:t>
      </w:r>
    </w:p>
    <w:p w:rsidR="00486967" w:rsidRPr="00B47B83" w:rsidRDefault="0010380A" w:rsidP="00AF683E">
      <w:pPr>
        <w:shd w:val="clear" w:color="auto" w:fill="FFFFFF"/>
        <w:tabs>
          <w:tab w:val="left" w:pos="993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B47B83">
        <w:rPr>
          <w:sz w:val="28"/>
          <w:szCs w:val="28"/>
          <w:lang w:eastAsia="ar-SA"/>
        </w:rPr>
        <w:t>-</w:t>
      </w:r>
      <w:r w:rsidR="00486967" w:rsidRPr="00B47B83">
        <w:rPr>
          <w:sz w:val="28"/>
          <w:szCs w:val="28"/>
          <w:lang w:eastAsia="ar-SA"/>
        </w:rPr>
        <w:t xml:space="preserve"> выражение интересов своих избирателей;</w:t>
      </w:r>
    </w:p>
    <w:p w:rsidR="00486967" w:rsidRPr="00B47B83" w:rsidRDefault="0010380A" w:rsidP="00AF683E">
      <w:pPr>
        <w:shd w:val="clear" w:color="auto" w:fill="FFFFFF"/>
        <w:tabs>
          <w:tab w:val="left" w:pos="993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B47B83">
        <w:rPr>
          <w:sz w:val="28"/>
          <w:szCs w:val="28"/>
          <w:lang w:eastAsia="ar-SA"/>
        </w:rPr>
        <w:t>-</w:t>
      </w:r>
      <w:r w:rsidR="00486967" w:rsidRPr="00B47B83">
        <w:rPr>
          <w:sz w:val="28"/>
          <w:szCs w:val="28"/>
          <w:lang w:eastAsia="ar-SA"/>
        </w:rPr>
        <w:t xml:space="preserve"> гласность депутатской деятельности;</w:t>
      </w:r>
    </w:p>
    <w:p w:rsidR="00486967" w:rsidRPr="00B47B83" w:rsidRDefault="0010380A" w:rsidP="00AF683E">
      <w:pPr>
        <w:shd w:val="clear" w:color="auto" w:fill="FFFFFF"/>
        <w:tabs>
          <w:tab w:val="left" w:pos="993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B47B83">
        <w:rPr>
          <w:sz w:val="28"/>
          <w:szCs w:val="28"/>
          <w:lang w:eastAsia="ar-SA"/>
        </w:rPr>
        <w:t>-</w:t>
      </w:r>
      <w:r w:rsidR="00486967" w:rsidRPr="00B47B83">
        <w:rPr>
          <w:sz w:val="28"/>
          <w:szCs w:val="28"/>
          <w:lang w:eastAsia="ar-SA"/>
        </w:rPr>
        <w:t xml:space="preserve"> объективность;</w:t>
      </w:r>
    </w:p>
    <w:p w:rsidR="00486967" w:rsidRPr="00B47B83" w:rsidRDefault="0010380A" w:rsidP="00AF683E">
      <w:pPr>
        <w:shd w:val="clear" w:color="auto" w:fill="FFFFFF"/>
        <w:tabs>
          <w:tab w:val="left" w:pos="993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B47B83">
        <w:rPr>
          <w:sz w:val="28"/>
          <w:szCs w:val="28"/>
          <w:lang w:eastAsia="ar-SA"/>
        </w:rPr>
        <w:t>-</w:t>
      </w:r>
      <w:r w:rsidR="00486967" w:rsidRPr="00B47B83">
        <w:rPr>
          <w:sz w:val="28"/>
          <w:szCs w:val="28"/>
          <w:lang w:eastAsia="ar-SA"/>
        </w:rPr>
        <w:t>соблюдение собственного достоинства, уважение достоинства других депутатов, должностных лиц и граждан;</w:t>
      </w:r>
    </w:p>
    <w:p w:rsidR="00486967" w:rsidRPr="00B47B83" w:rsidRDefault="0010380A" w:rsidP="00AF683E">
      <w:pPr>
        <w:shd w:val="clear" w:color="auto" w:fill="FFFFFF"/>
        <w:tabs>
          <w:tab w:val="left" w:pos="993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B47B83">
        <w:rPr>
          <w:sz w:val="28"/>
          <w:szCs w:val="28"/>
          <w:lang w:eastAsia="ar-SA"/>
        </w:rPr>
        <w:t>-</w:t>
      </w:r>
      <w:r w:rsidR="00486967" w:rsidRPr="00B47B83">
        <w:rPr>
          <w:sz w:val="28"/>
          <w:szCs w:val="28"/>
          <w:lang w:eastAsia="ar-SA"/>
        </w:rPr>
        <w:t xml:space="preserve"> следование нормам морали, нравственности, честности и порядочности;</w:t>
      </w:r>
    </w:p>
    <w:p w:rsidR="00486967" w:rsidRPr="00B47B83" w:rsidRDefault="0010380A" w:rsidP="00AF683E">
      <w:pPr>
        <w:shd w:val="clear" w:color="auto" w:fill="FFFFFF"/>
        <w:tabs>
          <w:tab w:val="left" w:pos="993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B47B83">
        <w:rPr>
          <w:rFonts w:eastAsia="Arial"/>
          <w:sz w:val="28"/>
          <w:szCs w:val="28"/>
          <w:lang w:eastAsia="ar-SA"/>
        </w:rPr>
        <w:t xml:space="preserve">- </w:t>
      </w:r>
      <w:r w:rsidR="00486967" w:rsidRPr="00B47B83">
        <w:rPr>
          <w:rFonts w:eastAsia="Arial"/>
          <w:sz w:val="28"/>
          <w:szCs w:val="28"/>
          <w:lang w:eastAsia="ar-SA"/>
        </w:rPr>
        <w:t xml:space="preserve">недопустимость любого вида высказываний и действий дискриминационного характера по признакам пола, расы, национальности, </w:t>
      </w:r>
      <w:r w:rsidR="00486967" w:rsidRPr="00B47B83">
        <w:rPr>
          <w:rFonts w:eastAsia="Arial"/>
          <w:sz w:val="28"/>
          <w:szCs w:val="28"/>
          <w:lang w:eastAsia="ar-SA"/>
        </w:rPr>
        <w:lastRenderedPageBreak/>
        <w:t>языка, гражданства, социального, имущественного или семейного положения, политических или религиозных предпочтений.</w:t>
      </w:r>
    </w:p>
    <w:p w:rsidR="00486967" w:rsidRPr="00B47B83" w:rsidRDefault="009A3242" w:rsidP="00AF683E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B47B83">
        <w:rPr>
          <w:color w:val="000000"/>
          <w:sz w:val="28"/>
          <w:szCs w:val="28"/>
        </w:rPr>
        <w:t>1.5</w:t>
      </w:r>
      <w:r w:rsidR="001040F6">
        <w:rPr>
          <w:color w:val="000000"/>
          <w:sz w:val="28"/>
          <w:szCs w:val="28"/>
        </w:rPr>
        <w:t>.</w:t>
      </w:r>
      <w:r w:rsidR="00486967" w:rsidRPr="00B47B83">
        <w:rPr>
          <w:color w:val="000000"/>
          <w:sz w:val="28"/>
          <w:szCs w:val="28"/>
        </w:rPr>
        <w:t xml:space="preserve"> Депутаты совета депутатов по своему статусу имеют равное положение.</w:t>
      </w:r>
    </w:p>
    <w:p w:rsidR="00486967" w:rsidRPr="00B47B83" w:rsidRDefault="00486967" w:rsidP="00AF683E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B47B83">
        <w:rPr>
          <w:color w:val="000000"/>
          <w:sz w:val="28"/>
          <w:szCs w:val="28"/>
        </w:rPr>
        <w:t>1.</w:t>
      </w:r>
      <w:r w:rsidR="009A3242" w:rsidRPr="00B47B83">
        <w:rPr>
          <w:color w:val="000000"/>
          <w:sz w:val="28"/>
          <w:szCs w:val="28"/>
        </w:rPr>
        <w:t>6</w:t>
      </w:r>
      <w:r w:rsidR="001040F6">
        <w:rPr>
          <w:color w:val="000000"/>
          <w:sz w:val="28"/>
          <w:szCs w:val="28"/>
        </w:rPr>
        <w:t>.</w:t>
      </w:r>
      <w:r w:rsidRPr="00B47B83">
        <w:rPr>
          <w:color w:val="000000"/>
          <w:sz w:val="28"/>
          <w:szCs w:val="28"/>
        </w:rPr>
        <w:t xml:space="preserve"> </w:t>
      </w:r>
      <w:r w:rsidRPr="00B47B8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Каждый депутат должен стремиться служить образцом исполнения своих депутатских полномочий.</w:t>
      </w:r>
    </w:p>
    <w:p w:rsidR="00486967" w:rsidRPr="00B47B83" w:rsidRDefault="00486967" w:rsidP="00AF683E">
      <w:pPr>
        <w:shd w:val="clear" w:color="auto" w:fill="FFFFFF"/>
        <w:suppressAutoHyphens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B47B8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1.</w:t>
      </w:r>
      <w:r w:rsidR="009A3242" w:rsidRPr="00B47B8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7</w:t>
      </w:r>
      <w:r w:rsidR="001040F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</w:t>
      </w:r>
      <w:r w:rsidRPr="00B47B8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Депутат должен воздерживаться от всякой деятельности и поступков, которые могут нанести ущ</w:t>
      </w:r>
      <w:r w:rsidR="009A3242" w:rsidRPr="00B47B8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ерб его авторитету, авторитету </w:t>
      </w:r>
      <w:proofErr w:type="gramStart"/>
      <w:r w:rsidR="009A3242" w:rsidRPr="00B47B83">
        <w:rPr>
          <w:rFonts w:eastAsia="Calibri"/>
          <w:color w:val="000000"/>
          <w:sz w:val="28"/>
          <w:szCs w:val="28"/>
          <w:shd w:val="clear" w:color="auto" w:fill="FFFFFF"/>
          <w:lang w:val="en-US" w:eastAsia="en-US"/>
        </w:rPr>
        <w:t>C</w:t>
      </w:r>
      <w:proofErr w:type="gramEnd"/>
      <w:r w:rsidRPr="00B47B8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овета депутатов, а также муниципальному образованию в целом. Депутат должен в равной мере собл</w:t>
      </w:r>
      <w:r w:rsidRPr="00B47B8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ю</w:t>
      </w:r>
      <w:r w:rsidRPr="00B47B8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дать собственное достоинство и уважать достоинство других депутатов, должн</w:t>
      </w:r>
      <w:r w:rsidRPr="00B47B8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</w:t>
      </w:r>
      <w:r w:rsidRPr="00B47B8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стных лиц и граждан.</w:t>
      </w:r>
    </w:p>
    <w:p w:rsidR="00486967" w:rsidRPr="00B47B83" w:rsidRDefault="009A3242" w:rsidP="00AF683E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B47B83">
        <w:rPr>
          <w:color w:val="000000"/>
          <w:sz w:val="28"/>
          <w:szCs w:val="28"/>
        </w:rPr>
        <w:t>1.8</w:t>
      </w:r>
      <w:r w:rsidR="001040F6">
        <w:rPr>
          <w:color w:val="000000"/>
          <w:sz w:val="28"/>
          <w:szCs w:val="28"/>
        </w:rPr>
        <w:t>.</w:t>
      </w:r>
      <w:r w:rsidR="00486967" w:rsidRPr="00B47B83">
        <w:rPr>
          <w:color w:val="000000"/>
          <w:sz w:val="28"/>
          <w:szCs w:val="28"/>
        </w:rPr>
        <w:t xml:space="preserve"> Депутат должен воздерживаться от действий, заявлений и поступков, способных скомпрометировать его самого, представляемых им избирателей,</w:t>
      </w:r>
      <w:r w:rsidRPr="00B47B83">
        <w:rPr>
          <w:color w:val="000000"/>
          <w:sz w:val="28"/>
          <w:szCs w:val="28"/>
        </w:rPr>
        <w:t xml:space="preserve"> </w:t>
      </w:r>
      <w:proofErr w:type="gramStart"/>
      <w:r w:rsidRPr="00B47B83">
        <w:rPr>
          <w:color w:val="000000"/>
          <w:sz w:val="28"/>
          <w:szCs w:val="28"/>
          <w:lang w:val="en-US"/>
        </w:rPr>
        <w:t>C</w:t>
      </w:r>
      <w:proofErr w:type="gramEnd"/>
      <w:r w:rsidR="00486967" w:rsidRPr="00B47B83">
        <w:rPr>
          <w:color w:val="000000"/>
          <w:sz w:val="28"/>
          <w:szCs w:val="28"/>
        </w:rPr>
        <w:t>овет депутатов и его органов.</w:t>
      </w:r>
    </w:p>
    <w:bookmarkEnd w:id="2"/>
    <w:p w:rsidR="00A40A09" w:rsidRPr="00B47B83" w:rsidRDefault="00A40A09" w:rsidP="00B47B83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A3242" w:rsidRPr="00B47B83" w:rsidRDefault="000C702E" w:rsidP="00B47B83">
      <w:pPr>
        <w:widowControl w:val="0"/>
        <w:suppressAutoHyphens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bookmarkStart w:id="3" w:name="sub_1002"/>
      <w:r w:rsidRPr="00B47B83">
        <w:rPr>
          <w:bCs/>
          <w:color w:val="000000"/>
          <w:sz w:val="28"/>
          <w:szCs w:val="28"/>
        </w:rPr>
        <w:t>2</w:t>
      </w:r>
      <w:r w:rsidR="00A40A09" w:rsidRPr="00B47B83">
        <w:rPr>
          <w:bCs/>
          <w:color w:val="000000"/>
          <w:sz w:val="28"/>
          <w:szCs w:val="28"/>
        </w:rPr>
        <w:t>. Правила депутатской этики</w:t>
      </w:r>
      <w:r w:rsidR="00FD49FD" w:rsidRPr="00B47B83">
        <w:rPr>
          <w:bCs/>
          <w:color w:val="000000"/>
          <w:sz w:val="28"/>
          <w:szCs w:val="28"/>
        </w:rPr>
        <w:t xml:space="preserve"> на заседаниях Каменского городского </w:t>
      </w:r>
      <w:r w:rsidR="00AF683E">
        <w:rPr>
          <w:bCs/>
          <w:color w:val="000000"/>
          <w:sz w:val="28"/>
          <w:szCs w:val="28"/>
        </w:rPr>
        <w:br/>
      </w:r>
      <w:r w:rsidR="00FD49FD" w:rsidRPr="00B47B83">
        <w:rPr>
          <w:bCs/>
          <w:color w:val="000000"/>
          <w:sz w:val="28"/>
          <w:szCs w:val="28"/>
        </w:rPr>
        <w:t>Совета депутатов</w:t>
      </w:r>
      <w:r w:rsidR="00AF683E">
        <w:rPr>
          <w:bCs/>
          <w:color w:val="000000"/>
          <w:sz w:val="28"/>
          <w:szCs w:val="28"/>
        </w:rPr>
        <w:t xml:space="preserve"> Каменского района Алтайского края</w:t>
      </w:r>
    </w:p>
    <w:p w:rsidR="00FD49FD" w:rsidRPr="00B47B83" w:rsidRDefault="009A3242" w:rsidP="00B47B83">
      <w:pPr>
        <w:widowControl w:val="0"/>
        <w:suppressAutoHyphens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B47B83">
        <w:rPr>
          <w:bCs/>
          <w:color w:val="000000"/>
          <w:sz w:val="28"/>
          <w:szCs w:val="28"/>
        </w:rPr>
        <w:t xml:space="preserve"> и других его органов, комиссий</w:t>
      </w:r>
    </w:p>
    <w:bookmarkEnd w:id="3"/>
    <w:p w:rsidR="00A40A09" w:rsidRPr="00B47B83" w:rsidRDefault="00A40A09" w:rsidP="00B47B83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86967" w:rsidRPr="00B47B83" w:rsidRDefault="00486967" w:rsidP="00AF683E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bookmarkStart w:id="4" w:name="sub_30"/>
      <w:r w:rsidRPr="00B47B83">
        <w:rPr>
          <w:color w:val="000000"/>
          <w:sz w:val="28"/>
          <w:szCs w:val="28"/>
        </w:rPr>
        <w:t xml:space="preserve">2.1. Каждый депутат содействует созданию в </w:t>
      </w:r>
      <w:r w:rsidR="009A3242" w:rsidRPr="00B47B83">
        <w:rPr>
          <w:color w:val="000000"/>
          <w:sz w:val="28"/>
          <w:szCs w:val="28"/>
        </w:rPr>
        <w:t>С</w:t>
      </w:r>
      <w:r w:rsidRPr="00B47B83">
        <w:rPr>
          <w:color w:val="000000"/>
          <w:sz w:val="28"/>
          <w:szCs w:val="28"/>
        </w:rPr>
        <w:t>овете депутатов атмосферы доброжелательности, взаимной поддержки и делового сотрудничества.</w:t>
      </w:r>
    </w:p>
    <w:p w:rsidR="00486967" w:rsidRPr="00B47B83" w:rsidRDefault="00486967" w:rsidP="00AF683E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B47B83">
        <w:rPr>
          <w:color w:val="000000"/>
          <w:sz w:val="28"/>
          <w:szCs w:val="28"/>
        </w:rPr>
        <w:t>2.2. Взаимоотношения между депутатами строятся на основе равноправия и уважительного отношения к другим депутатам независимо от их политической принадлежности.</w:t>
      </w:r>
    </w:p>
    <w:p w:rsidR="00486967" w:rsidRPr="00B47B83" w:rsidRDefault="00486967" w:rsidP="00AF683E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B47B83">
        <w:rPr>
          <w:color w:val="000000"/>
          <w:sz w:val="28"/>
          <w:szCs w:val="28"/>
        </w:rPr>
        <w:t>2.3. Депутат должен строить свою работу на принципах свободного коллективного обсуждения и решения вопросов, уважения к многообразию мнений, не допускать конфликтов, искать пути преодоления разногласий среди депутатов п</w:t>
      </w:r>
      <w:r w:rsidRPr="00B47B83">
        <w:rPr>
          <w:color w:val="000000"/>
          <w:sz w:val="28"/>
          <w:szCs w:val="28"/>
        </w:rPr>
        <w:t>у</w:t>
      </w:r>
      <w:r w:rsidRPr="00B47B83">
        <w:rPr>
          <w:color w:val="000000"/>
          <w:sz w:val="28"/>
          <w:szCs w:val="28"/>
        </w:rPr>
        <w:t>тем дискуссии.</w:t>
      </w:r>
    </w:p>
    <w:p w:rsidR="00486967" w:rsidRPr="00B47B83" w:rsidRDefault="00486967" w:rsidP="00AF683E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B47B83">
        <w:rPr>
          <w:color w:val="000000"/>
          <w:sz w:val="28"/>
          <w:szCs w:val="28"/>
        </w:rPr>
        <w:t>2.4. Депутат обязан всесторонне учитывать мнения других депутатов и интересы избирателей перед принятием решений. Депутат не может навязывать свою позицию посредством угроз, ультиматумов и иных подобных методов.</w:t>
      </w:r>
    </w:p>
    <w:p w:rsidR="00486967" w:rsidRPr="00B47B83" w:rsidRDefault="00486967" w:rsidP="00AF683E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B47B83">
        <w:rPr>
          <w:color w:val="000000"/>
          <w:sz w:val="28"/>
          <w:szCs w:val="28"/>
        </w:rPr>
        <w:t xml:space="preserve">2.5. Депутат обязан участвовать в работе </w:t>
      </w:r>
      <w:r w:rsidR="009A3242" w:rsidRPr="00B47B83">
        <w:rPr>
          <w:color w:val="000000"/>
          <w:sz w:val="28"/>
          <w:szCs w:val="28"/>
        </w:rPr>
        <w:t>С</w:t>
      </w:r>
      <w:r w:rsidRPr="00B47B83">
        <w:rPr>
          <w:color w:val="000000"/>
          <w:sz w:val="28"/>
          <w:szCs w:val="28"/>
        </w:rPr>
        <w:t>овета депутатов добросо</w:t>
      </w:r>
      <w:r w:rsidR="009A3242" w:rsidRPr="00B47B83">
        <w:rPr>
          <w:color w:val="000000"/>
          <w:sz w:val="28"/>
          <w:szCs w:val="28"/>
        </w:rPr>
        <w:t>вестно выполнять поручения С</w:t>
      </w:r>
      <w:r w:rsidRPr="00B47B83">
        <w:rPr>
          <w:color w:val="000000"/>
          <w:sz w:val="28"/>
          <w:szCs w:val="28"/>
        </w:rPr>
        <w:t>овета, его органов, данные в пределах их компетенции.</w:t>
      </w:r>
    </w:p>
    <w:p w:rsidR="00C75493" w:rsidRPr="00B47B83" w:rsidRDefault="009A3242" w:rsidP="00AF683E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B47B83">
        <w:rPr>
          <w:color w:val="000000"/>
          <w:sz w:val="28"/>
          <w:szCs w:val="28"/>
        </w:rPr>
        <w:t>2.6</w:t>
      </w:r>
      <w:r w:rsidR="00C75493" w:rsidRPr="00B47B83">
        <w:rPr>
          <w:color w:val="000000"/>
          <w:sz w:val="28"/>
          <w:szCs w:val="28"/>
        </w:rPr>
        <w:t xml:space="preserve"> Депутат обязан присутствовать на всех заседаниях Совета депутатов, заседаниях постоянных комиссий Совета депутатов, членом которых он является. Отсутствие депутата на вышеуказанных заседаниях допускается только по уважительной причине (болезнь, отпуск, командировка и т.д.). О своем отсутствии д</w:t>
      </w:r>
      <w:r w:rsidR="00C75493" w:rsidRPr="00B47B83">
        <w:rPr>
          <w:color w:val="000000"/>
          <w:sz w:val="28"/>
          <w:szCs w:val="28"/>
        </w:rPr>
        <w:t>е</w:t>
      </w:r>
      <w:r w:rsidR="00C75493" w:rsidRPr="00B47B83">
        <w:rPr>
          <w:color w:val="000000"/>
          <w:sz w:val="28"/>
          <w:szCs w:val="28"/>
        </w:rPr>
        <w:t xml:space="preserve">путат заблаговременно информирует соответственно главу города </w:t>
      </w:r>
      <w:r w:rsidR="00491A16" w:rsidRPr="00B47B83">
        <w:rPr>
          <w:color w:val="000000"/>
          <w:sz w:val="28"/>
          <w:szCs w:val="28"/>
        </w:rPr>
        <w:t xml:space="preserve">(председателя Совета депутатов), заместителя председателя Совета депутатов </w:t>
      </w:r>
      <w:r w:rsidR="00C75493" w:rsidRPr="00B47B83">
        <w:rPr>
          <w:color w:val="000000"/>
          <w:sz w:val="28"/>
          <w:szCs w:val="28"/>
        </w:rPr>
        <w:t>или председа</w:t>
      </w:r>
      <w:r w:rsidR="00491A16" w:rsidRPr="00B47B83">
        <w:rPr>
          <w:color w:val="000000"/>
          <w:sz w:val="28"/>
          <w:szCs w:val="28"/>
        </w:rPr>
        <w:t xml:space="preserve">теля постоянной </w:t>
      </w:r>
      <w:r w:rsidR="00C75493" w:rsidRPr="00B47B83">
        <w:rPr>
          <w:color w:val="000000"/>
          <w:sz w:val="28"/>
          <w:szCs w:val="28"/>
        </w:rPr>
        <w:t>комиссии Совета</w:t>
      </w:r>
      <w:r w:rsidR="00491A16" w:rsidRPr="00B47B83">
        <w:rPr>
          <w:color w:val="000000"/>
          <w:sz w:val="28"/>
          <w:szCs w:val="28"/>
        </w:rPr>
        <w:t xml:space="preserve"> </w:t>
      </w:r>
      <w:r w:rsidR="00C75493" w:rsidRPr="00B47B83">
        <w:rPr>
          <w:color w:val="000000"/>
          <w:sz w:val="28"/>
          <w:szCs w:val="28"/>
        </w:rPr>
        <w:t>депутатов</w:t>
      </w:r>
      <w:r w:rsidR="00491A16" w:rsidRPr="00B47B83">
        <w:rPr>
          <w:color w:val="000000"/>
          <w:sz w:val="28"/>
          <w:szCs w:val="28"/>
        </w:rPr>
        <w:t>,</w:t>
      </w:r>
      <w:r w:rsidR="00C75493" w:rsidRPr="00B47B83">
        <w:rPr>
          <w:color w:val="000000"/>
          <w:sz w:val="28"/>
          <w:szCs w:val="28"/>
        </w:rPr>
        <w:t xml:space="preserve"> с указанием причин отсутствия.</w:t>
      </w:r>
    </w:p>
    <w:p w:rsidR="00C75493" w:rsidRPr="00B47B83" w:rsidRDefault="00C75493" w:rsidP="00AF683E">
      <w:pPr>
        <w:shd w:val="clear" w:color="auto" w:fill="FFFFFF"/>
        <w:suppressAutoHyphens/>
        <w:overflowPunct w:val="0"/>
        <w:autoSpaceDE w:val="0"/>
        <w:ind w:firstLine="709"/>
        <w:jc w:val="both"/>
        <w:textAlignment w:val="baseline"/>
        <w:rPr>
          <w:rFonts w:eastAsia="Arial"/>
          <w:sz w:val="28"/>
          <w:szCs w:val="28"/>
          <w:lang w:eastAsia="ar-SA"/>
        </w:rPr>
      </w:pPr>
      <w:r w:rsidRPr="00B47B83">
        <w:rPr>
          <w:rFonts w:eastAsia="Arial"/>
          <w:sz w:val="28"/>
          <w:szCs w:val="28"/>
          <w:lang w:eastAsia="ar-SA"/>
        </w:rPr>
        <w:t>2.</w:t>
      </w:r>
      <w:r w:rsidR="00491A16" w:rsidRPr="00B47B83">
        <w:rPr>
          <w:rFonts w:eastAsia="Arial"/>
          <w:sz w:val="28"/>
          <w:szCs w:val="28"/>
          <w:lang w:eastAsia="ar-SA"/>
        </w:rPr>
        <w:t>7</w:t>
      </w:r>
      <w:r w:rsidRPr="00B47B83">
        <w:rPr>
          <w:rFonts w:eastAsia="Arial"/>
          <w:sz w:val="28"/>
          <w:szCs w:val="28"/>
          <w:lang w:eastAsia="ar-SA"/>
        </w:rPr>
        <w:t xml:space="preserve">. </w:t>
      </w:r>
      <w:r w:rsidR="008644CC" w:rsidRPr="00B47B83">
        <w:rPr>
          <w:rFonts w:eastAsia="Arial"/>
          <w:sz w:val="28"/>
          <w:szCs w:val="28"/>
          <w:lang w:eastAsia="ar-SA"/>
        </w:rPr>
        <w:t>Участвуя в заседаниях Совета депутатов и его органов, д</w:t>
      </w:r>
      <w:r w:rsidRPr="00B47B83">
        <w:rPr>
          <w:rFonts w:eastAsia="Arial"/>
          <w:sz w:val="28"/>
          <w:szCs w:val="28"/>
          <w:lang w:eastAsia="ar-SA"/>
        </w:rPr>
        <w:t xml:space="preserve">епутаты должны неукоснительно соблюдать Регламент </w:t>
      </w:r>
      <w:r w:rsidR="00491A16" w:rsidRPr="00B47B83">
        <w:rPr>
          <w:rFonts w:eastAsia="Arial"/>
          <w:sz w:val="28"/>
          <w:szCs w:val="28"/>
          <w:lang w:eastAsia="ar-SA"/>
        </w:rPr>
        <w:t>Каменского городского Совета депутатов Каменского района Алтайского края</w:t>
      </w:r>
      <w:r w:rsidRPr="00B47B83">
        <w:rPr>
          <w:rFonts w:eastAsia="Arial"/>
          <w:sz w:val="28"/>
          <w:szCs w:val="28"/>
          <w:lang w:eastAsia="ar-SA"/>
        </w:rPr>
        <w:t xml:space="preserve">. Не допускаются </w:t>
      </w:r>
      <w:r w:rsidRPr="00B47B83">
        <w:rPr>
          <w:rFonts w:eastAsia="Arial"/>
          <w:sz w:val="28"/>
          <w:szCs w:val="28"/>
          <w:lang w:eastAsia="ar-SA"/>
        </w:rPr>
        <w:lastRenderedPageBreak/>
        <w:t>индивидуальные или коллективные действия депутатов, направленные на срыв проведения заседаний, уход из зала заседаний по другим мотивам, не признанных уважительными; выступления не по вопросу принятого порядка работы заседания</w:t>
      </w:r>
      <w:r w:rsidR="008644CC" w:rsidRPr="00B47B83">
        <w:rPr>
          <w:rFonts w:eastAsia="Arial"/>
          <w:sz w:val="28"/>
          <w:szCs w:val="28"/>
          <w:lang w:eastAsia="ar-SA"/>
        </w:rPr>
        <w:t>,</w:t>
      </w:r>
      <w:r w:rsidRPr="00B47B83">
        <w:rPr>
          <w:rFonts w:eastAsia="Arial"/>
          <w:sz w:val="28"/>
          <w:szCs w:val="28"/>
          <w:lang w:eastAsia="ar-SA"/>
        </w:rPr>
        <w:t xml:space="preserve"> выкрики, прерывания выступающих, создание иных препятствий </w:t>
      </w:r>
      <w:proofErr w:type="gramStart"/>
      <w:r w:rsidRPr="00B47B83">
        <w:rPr>
          <w:rFonts w:eastAsia="Arial"/>
          <w:sz w:val="28"/>
          <w:szCs w:val="28"/>
          <w:lang w:eastAsia="ar-SA"/>
        </w:rPr>
        <w:t>для</w:t>
      </w:r>
      <w:proofErr w:type="gramEnd"/>
      <w:r w:rsidRPr="00B47B83">
        <w:rPr>
          <w:rFonts w:eastAsia="Arial"/>
          <w:sz w:val="28"/>
          <w:szCs w:val="28"/>
          <w:lang w:eastAsia="ar-SA"/>
        </w:rPr>
        <w:t xml:space="preserve"> выступающих, которым председательствующий на заседании предоставил слово.</w:t>
      </w:r>
    </w:p>
    <w:p w:rsidR="00CE631B" w:rsidRPr="00B47B83" w:rsidRDefault="00CE631B" w:rsidP="00AF683E">
      <w:pPr>
        <w:shd w:val="clear" w:color="auto" w:fill="FFFFFF"/>
        <w:suppressAutoHyphens/>
        <w:overflowPunct w:val="0"/>
        <w:autoSpaceDE w:val="0"/>
        <w:ind w:firstLine="709"/>
        <w:jc w:val="both"/>
        <w:textAlignment w:val="baseline"/>
        <w:rPr>
          <w:rFonts w:eastAsia="Arial"/>
          <w:sz w:val="28"/>
          <w:szCs w:val="28"/>
          <w:lang w:eastAsia="ar-SA"/>
        </w:rPr>
      </w:pPr>
      <w:r w:rsidRPr="00B47B83">
        <w:rPr>
          <w:rFonts w:eastAsia="Arial"/>
          <w:sz w:val="28"/>
          <w:szCs w:val="28"/>
          <w:lang w:eastAsia="ar-SA"/>
        </w:rPr>
        <w:t>2.8</w:t>
      </w:r>
      <w:r w:rsidR="006126D3">
        <w:rPr>
          <w:rFonts w:eastAsia="Arial"/>
          <w:sz w:val="28"/>
          <w:szCs w:val="28"/>
          <w:lang w:eastAsia="ar-SA"/>
        </w:rPr>
        <w:t>.</w:t>
      </w:r>
      <w:r w:rsidRPr="00B47B83">
        <w:rPr>
          <w:rFonts w:eastAsia="Arial"/>
          <w:sz w:val="28"/>
          <w:szCs w:val="28"/>
          <w:lang w:eastAsia="ar-SA"/>
        </w:rPr>
        <w:t xml:space="preserve"> Выступления на заседаниях Совета депутатов и его органов допускается только с разрешения председательствующего. Депутаты обязаны выполнять указания председательствующего, данные в переделах его полномочий в соответствии с Регламентом Каменского городского Совета депутатов.</w:t>
      </w:r>
    </w:p>
    <w:p w:rsidR="008644CC" w:rsidRPr="00B47B83" w:rsidRDefault="008644CC" w:rsidP="00AF683E">
      <w:pPr>
        <w:shd w:val="clear" w:color="auto" w:fill="FFFFFF"/>
        <w:tabs>
          <w:tab w:val="left" w:pos="1418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B47B83">
        <w:rPr>
          <w:sz w:val="28"/>
          <w:szCs w:val="28"/>
          <w:lang w:eastAsia="ar-SA"/>
        </w:rPr>
        <w:t>2.</w:t>
      </w:r>
      <w:r w:rsidR="00CE631B" w:rsidRPr="00B47B83">
        <w:rPr>
          <w:sz w:val="28"/>
          <w:szCs w:val="28"/>
          <w:lang w:eastAsia="ar-SA"/>
        </w:rPr>
        <w:t>9</w:t>
      </w:r>
      <w:r w:rsidR="006126D3">
        <w:rPr>
          <w:sz w:val="28"/>
          <w:szCs w:val="28"/>
          <w:lang w:eastAsia="ar-SA"/>
        </w:rPr>
        <w:t>.</w:t>
      </w:r>
      <w:r w:rsidRPr="00B47B83">
        <w:rPr>
          <w:sz w:val="28"/>
          <w:szCs w:val="28"/>
          <w:lang w:eastAsia="ar-SA"/>
        </w:rPr>
        <w:t xml:space="preserve"> </w:t>
      </w:r>
      <w:proofErr w:type="gramStart"/>
      <w:r w:rsidRPr="00B47B83">
        <w:rPr>
          <w:sz w:val="28"/>
          <w:szCs w:val="28"/>
          <w:lang w:eastAsia="ar-SA"/>
        </w:rPr>
        <w:t>Депутат, выступая на заседаниях Совета депутатов, других его органов, в средствах массовой информации, на собраниях и митингах с различного рода публичным заявлениями, комментируя деятельность органов государственной власти, органов местного самоуправления, организаций, должностных лиц и граждан должен использовать современный русский литературный язык, избегая применения вульгаризма, двусмысленности, нецензурных, угрожающих, оскорбительных или клеветнических выражений, жаргона</w:t>
      </w:r>
      <w:r w:rsidR="002724C2">
        <w:rPr>
          <w:sz w:val="28"/>
          <w:szCs w:val="28"/>
          <w:lang w:eastAsia="ar-SA"/>
        </w:rPr>
        <w:t>,</w:t>
      </w:r>
      <w:r w:rsidRPr="00B47B83">
        <w:rPr>
          <w:color w:val="000000"/>
          <w:sz w:val="28"/>
          <w:szCs w:val="28"/>
        </w:rPr>
        <w:t xml:space="preserve"> жестов, наносящих ущерб чести и достоинству других депутатов</w:t>
      </w:r>
      <w:proofErr w:type="gramEnd"/>
      <w:r w:rsidRPr="00B47B83">
        <w:rPr>
          <w:color w:val="000000"/>
          <w:sz w:val="28"/>
          <w:szCs w:val="28"/>
        </w:rPr>
        <w:t>, граждан и должностных лиц. Также</w:t>
      </w:r>
      <w:r w:rsidR="002724C2">
        <w:rPr>
          <w:color w:val="000000"/>
          <w:sz w:val="28"/>
          <w:szCs w:val="28"/>
        </w:rPr>
        <w:t>,</w:t>
      </w:r>
      <w:r w:rsidRPr="00B47B83">
        <w:rPr>
          <w:color w:val="000000"/>
          <w:sz w:val="28"/>
          <w:szCs w:val="28"/>
        </w:rPr>
        <w:t xml:space="preserve"> не допускается призыв к незаконным, насильственным действиям, необоснованные обвинения в чей-либо адрес.</w:t>
      </w:r>
    </w:p>
    <w:p w:rsidR="00BF1CE8" w:rsidRPr="00B47B83" w:rsidRDefault="00BF1CE8" w:rsidP="00AF68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47B83">
        <w:rPr>
          <w:sz w:val="28"/>
          <w:szCs w:val="28"/>
          <w:lang w:eastAsia="ar-SA"/>
        </w:rPr>
        <w:t>2.</w:t>
      </w:r>
      <w:r w:rsidR="00CE631B" w:rsidRPr="00B47B83">
        <w:rPr>
          <w:sz w:val="28"/>
          <w:szCs w:val="28"/>
          <w:lang w:eastAsia="ar-SA"/>
        </w:rPr>
        <w:t>10</w:t>
      </w:r>
      <w:r w:rsidR="006126D3">
        <w:rPr>
          <w:sz w:val="28"/>
          <w:szCs w:val="28"/>
          <w:lang w:eastAsia="ar-SA"/>
        </w:rPr>
        <w:t>.</w:t>
      </w:r>
      <w:r w:rsidRPr="00B47B83">
        <w:rPr>
          <w:sz w:val="28"/>
          <w:szCs w:val="28"/>
          <w:lang w:eastAsia="ar-SA"/>
        </w:rPr>
        <w:t xml:space="preserve"> Депутатам следует обращаться друг к другу и ко всем лицам, присутствующим на заседаниях Совета депутатов и его комиссий, официально, используя в обращениях местоимение </w:t>
      </w:r>
      <w:r w:rsidRPr="00B47B83">
        <w:rPr>
          <w:color w:val="000000"/>
          <w:sz w:val="28"/>
          <w:szCs w:val="28"/>
        </w:rPr>
        <w:t>"Вы", а также в выступлении использовать формы слова "уважаемый" в мужском или женском роде, в единственном или множественном числе соответственно.</w:t>
      </w:r>
    </w:p>
    <w:p w:rsidR="008644CC" w:rsidRPr="00B47B83" w:rsidRDefault="008644CC" w:rsidP="00AF683E">
      <w:pPr>
        <w:shd w:val="clear" w:color="auto" w:fill="FFFFFF"/>
        <w:tabs>
          <w:tab w:val="left" w:pos="1418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B47B83">
        <w:rPr>
          <w:sz w:val="28"/>
          <w:szCs w:val="28"/>
          <w:lang w:eastAsia="ar-SA"/>
        </w:rPr>
        <w:t>2.</w:t>
      </w:r>
      <w:r w:rsidR="00CE631B" w:rsidRPr="00B47B83">
        <w:rPr>
          <w:sz w:val="28"/>
          <w:szCs w:val="28"/>
          <w:lang w:eastAsia="ar-SA"/>
        </w:rPr>
        <w:t>11</w:t>
      </w:r>
      <w:r w:rsidR="006126D3">
        <w:rPr>
          <w:sz w:val="28"/>
          <w:szCs w:val="28"/>
          <w:lang w:eastAsia="ar-SA"/>
        </w:rPr>
        <w:t>.</w:t>
      </w:r>
      <w:r w:rsidRPr="00B47B83">
        <w:rPr>
          <w:sz w:val="28"/>
          <w:szCs w:val="28"/>
          <w:lang w:eastAsia="ar-SA"/>
        </w:rPr>
        <w:t xml:space="preserve"> Депутат перед началом выступления должен продумать свою речь, чтобы она носила четкую направленность по существу предмета обсуждения.</w:t>
      </w:r>
    </w:p>
    <w:p w:rsidR="008644CC" w:rsidRPr="00B47B83" w:rsidRDefault="00CE631B" w:rsidP="00AF68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47B83">
        <w:rPr>
          <w:sz w:val="28"/>
          <w:szCs w:val="28"/>
          <w:lang w:eastAsia="ar-SA"/>
        </w:rPr>
        <w:t>2.12</w:t>
      </w:r>
      <w:r w:rsidR="006126D3">
        <w:rPr>
          <w:sz w:val="28"/>
          <w:szCs w:val="28"/>
          <w:lang w:eastAsia="ar-SA"/>
        </w:rPr>
        <w:t>.</w:t>
      </w:r>
      <w:r w:rsidR="00BF1CE8" w:rsidRPr="00B47B83">
        <w:rPr>
          <w:sz w:val="28"/>
          <w:szCs w:val="28"/>
          <w:lang w:eastAsia="ar-SA"/>
        </w:rPr>
        <w:t xml:space="preserve"> В своих выступлениях депутат обязан использовать только достоверные проверенные факты.</w:t>
      </w:r>
    </w:p>
    <w:p w:rsidR="00BF1CE8" w:rsidRPr="00B47B83" w:rsidRDefault="00CE631B" w:rsidP="00AF68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47B83">
        <w:rPr>
          <w:sz w:val="28"/>
          <w:szCs w:val="28"/>
          <w:lang w:eastAsia="ar-SA"/>
        </w:rPr>
        <w:t>2.13</w:t>
      </w:r>
      <w:r w:rsidR="006126D3">
        <w:rPr>
          <w:sz w:val="28"/>
          <w:szCs w:val="28"/>
          <w:lang w:eastAsia="ar-SA"/>
        </w:rPr>
        <w:t>.</w:t>
      </w:r>
      <w:r w:rsidR="00BF1CE8" w:rsidRPr="00B47B83">
        <w:rPr>
          <w:sz w:val="28"/>
          <w:szCs w:val="28"/>
          <w:lang w:eastAsia="ar-SA"/>
        </w:rPr>
        <w:t xml:space="preserve"> Депутат обязан лично осуществлять свое право на голосование. Передача права голосования другому депутату или помощнику депутата запрещена.</w:t>
      </w:r>
    </w:p>
    <w:p w:rsidR="00C75493" w:rsidRPr="00B47B83" w:rsidRDefault="00C75493" w:rsidP="00AF683E">
      <w:pPr>
        <w:shd w:val="clear" w:color="auto" w:fill="FFFFFF"/>
        <w:tabs>
          <w:tab w:val="left" w:pos="1418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B47B83">
        <w:rPr>
          <w:sz w:val="28"/>
          <w:szCs w:val="28"/>
          <w:lang w:eastAsia="ar-SA"/>
        </w:rPr>
        <w:t>2.1</w:t>
      </w:r>
      <w:r w:rsidR="00CE631B" w:rsidRPr="00B47B83">
        <w:rPr>
          <w:sz w:val="28"/>
          <w:szCs w:val="28"/>
          <w:lang w:eastAsia="ar-SA"/>
        </w:rPr>
        <w:t>4</w:t>
      </w:r>
      <w:r w:rsidR="006126D3">
        <w:rPr>
          <w:sz w:val="28"/>
          <w:szCs w:val="28"/>
          <w:lang w:eastAsia="ar-SA"/>
        </w:rPr>
        <w:t>.</w:t>
      </w:r>
      <w:r w:rsidRPr="00B47B83">
        <w:rPr>
          <w:sz w:val="28"/>
          <w:szCs w:val="28"/>
          <w:lang w:eastAsia="ar-SA"/>
        </w:rPr>
        <w:t xml:space="preserve"> Депутатам рекомендуется во время проведения заседаний </w:t>
      </w:r>
      <w:r w:rsidR="00CE631B" w:rsidRPr="00B47B83">
        <w:rPr>
          <w:sz w:val="28"/>
          <w:szCs w:val="28"/>
          <w:lang w:eastAsia="ar-SA"/>
        </w:rPr>
        <w:t>Совета депутатов и его органов</w:t>
      </w:r>
      <w:r w:rsidRPr="00B47B83">
        <w:rPr>
          <w:sz w:val="28"/>
          <w:szCs w:val="28"/>
          <w:lang w:eastAsia="ar-SA"/>
        </w:rPr>
        <w:t xml:space="preserve"> не п</w:t>
      </w:r>
      <w:r w:rsidR="00CE631B" w:rsidRPr="00B47B83">
        <w:rPr>
          <w:sz w:val="28"/>
          <w:szCs w:val="28"/>
          <w:lang w:eastAsia="ar-SA"/>
        </w:rPr>
        <w:t>ользоваться мобильным телефоном.</w:t>
      </w:r>
    </w:p>
    <w:p w:rsidR="00C75493" w:rsidRPr="00B47B83" w:rsidRDefault="00C75493" w:rsidP="00AF683E">
      <w:pPr>
        <w:shd w:val="clear" w:color="auto" w:fill="FFFFFF"/>
        <w:suppressAutoHyphens/>
        <w:overflowPunct w:val="0"/>
        <w:autoSpaceDE w:val="0"/>
        <w:ind w:firstLine="709"/>
        <w:jc w:val="both"/>
        <w:textAlignment w:val="baseline"/>
        <w:rPr>
          <w:rFonts w:eastAsia="Arial"/>
          <w:sz w:val="28"/>
          <w:szCs w:val="28"/>
          <w:lang w:eastAsia="ar-SA"/>
        </w:rPr>
      </w:pPr>
      <w:r w:rsidRPr="00B47B83">
        <w:rPr>
          <w:rFonts w:eastAsia="Arial"/>
          <w:sz w:val="28"/>
          <w:szCs w:val="28"/>
          <w:lang w:eastAsia="ar-SA"/>
        </w:rPr>
        <w:t>2.1</w:t>
      </w:r>
      <w:r w:rsidR="000B095B" w:rsidRPr="00B47B83">
        <w:rPr>
          <w:rFonts w:eastAsia="Arial"/>
          <w:sz w:val="28"/>
          <w:szCs w:val="28"/>
          <w:lang w:eastAsia="ar-SA"/>
        </w:rPr>
        <w:t>5</w:t>
      </w:r>
      <w:r w:rsidR="006126D3">
        <w:rPr>
          <w:rFonts w:eastAsia="Arial"/>
          <w:sz w:val="28"/>
          <w:szCs w:val="28"/>
          <w:lang w:eastAsia="ar-SA"/>
        </w:rPr>
        <w:t>.</w:t>
      </w:r>
      <w:r w:rsidRPr="00B47B83">
        <w:rPr>
          <w:rFonts w:eastAsia="Arial"/>
          <w:sz w:val="28"/>
          <w:szCs w:val="28"/>
          <w:lang w:eastAsia="ar-SA"/>
        </w:rPr>
        <w:t xml:space="preserve"> Внешний вид депутата должен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486967" w:rsidRPr="00B47B83" w:rsidRDefault="00486967" w:rsidP="00B47B83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B095B" w:rsidRPr="00B47B83" w:rsidRDefault="000C702E" w:rsidP="00B47B83">
      <w:pPr>
        <w:widowControl w:val="0"/>
        <w:suppressAutoHyphens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B47B83">
        <w:rPr>
          <w:bCs/>
          <w:color w:val="000000"/>
          <w:sz w:val="28"/>
          <w:szCs w:val="28"/>
        </w:rPr>
        <w:t>3</w:t>
      </w:r>
      <w:r w:rsidR="006A61F2" w:rsidRPr="00B47B83">
        <w:rPr>
          <w:bCs/>
          <w:color w:val="000000"/>
          <w:sz w:val="28"/>
          <w:szCs w:val="28"/>
        </w:rPr>
        <w:t xml:space="preserve">. Правила депутатской этики, </w:t>
      </w:r>
    </w:p>
    <w:p w:rsidR="006A61F2" w:rsidRPr="00B47B83" w:rsidRDefault="006A61F2" w:rsidP="00B47B83">
      <w:pPr>
        <w:widowControl w:val="0"/>
        <w:suppressAutoHyphens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proofErr w:type="gramStart"/>
      <w:r w:rsidRPr="00B47B83">
        <w:rPr>
          <w:bCs/>
          <w:color w:val="000000"/>
          <w:sz w:val="28"/>
          <w:szCs w:val="28"/>
        </w:rPr>
        <w:t>относящиеся</w:t>
      </w:r>
      <w:proofErr w:type="gramEnd"/>
      <w:r w:rsidRPr="00B47B83">
        <w:rPr>
          <w:bCs/>
          <w:color w:val="000000"/>
          <w:sz w:val="28"/>
          <w:szCs w:val="28"/>
        </w:rPr>
        <w:t xml:space="preserve"> к работе депутатов с избирателями</w:t>
      </w:r>
    </w:p>
    <w:p w:rsidR="00486967" w:rsidRPr="00B47B83" w:rsidRDefault="00486967" w:rsidP="00B47B83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A61F2" w:rsidRPr="00B47B83" w:rsidRDefault="006A61F2" w:rsidP="001040F6">
      <w:pPr>
        <w:numPr>
          <w:ilvl w:val="1"/>
          <w:numId w:val="19"/>
        </w:numPr>
        <w:shd w:val="clear" w:color="auto" w:fill="FFFFFF"/>
        <w:suppressAutoHyphens/>
        <w:ind w:left="0" w:firstLine="709"/>
        <w:jc w:val="both"/>
        <w:rPr>
          <w:sz w:val="28"/>
          <w:szCs w:val="28"/>
        </w:rPr>
      </w:pPr>
      <w:r w:rsidRPr="00B47B83">
        <w:rPr>
          <w:sz w:val="28"/>
          <w:szCs w:val="28"/>
        </w:rPr>
        <w:t>Взаимоотношения депутата с избирателями должны строиться на</w:t>
      </w:r>
      <w:r w:rsidR="000B095B" w:rsidRPr="00B47B83">
        <w:rPr>
          <w:sz w:val="28"/>
          <w:szCs w:val="28"/>
        </w:rPr>
        <w:t xml:space="preserve"> о</w:t>
      </w:r>
      <w:r w:rsidRPr="00B47B83">
        <w:rPr>
          <w:sz w:val="28"/>
          <w:szCs w:val="28"/>
        </w:rPr>
        <w:t>снове</w:t>
      </w:r>
      <w:r w:rsidR="000B095B" w:rsidRPr="00B47B83">
        <w:rPr>
          <w:sz w:val="28"/>
          <w:szCs w:val="28"/>
        </w:rPr>
        <w:t xml:space="preserve"> </w:t>
      </w:r>
      <w:r w:rsidRPr="00B47B83">
        <w:rPr>
          <w:sz w:val="28"/>
          <w:szCs w:val="28"/>
        </w:rPr>
        <w:t>вежливости, взаимного уважения и ответственности.</w:t>
      </w:r>
    </w:p>
    <w:p w:rsidR="006A61F2" w:rsidRPr="00B47B83" w:rsidRDefault="000B095B" w:rsidP="001040F6">
      <w:pPr>
        <w:shd w:val="clear" w:color="auto" w:fill="FFFFFF"/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B47B83">
        <w:rPr>
          <w:sz w:val="28"/>
          <w:szCs w:val="28"/>
          <w:shd w:val="clear" w:color="auto" w:fill="FFFFFF"/>
        </w:rPr>
        <w:lastRenderedPageBreak/>
        <w:t>3.2</w:t>
      </w:r>
      <w:r w:rsidR="001040F6">
        <w:rPr>
          <w:sz w:val="28"/>
          <w:szCs w:val="28"/>
          <w:shd w:val="clear" w:color="auto" w:fill="FFFFFF"/>
        </w:rPr>
        <w:t>.</w:t>
      </w:r>
      <w:r w:rsidRPr="00B47B83">
        <w:rPr>
          <w:sz w:val="28"/>
          <w:szCs w:val="28"/>
          <w:shd w:val="clear" w:color="auto" w:fill="FFFFFF"/>
        </w:rPr>
        <w:t xml:space="preserve"> </w:t>
      </w:r>
      <w:r w:rsidR="006A61F2" w:rsidRPr="00B47B83">
        <w:rPr>
          <w:sz w:val="28"/>
          <w:szCs w:val="28"/>
          <w:shd w:val="clear" w:color="auto" w:fill="FFFFFF"/>
        </w:rPr>
        <w:t>При личном общении с избирателями депутат должен стремиться быть образцом профессионализма, порядочности и справедливости, проявлять терпимость и корректность.</w:t>
      </w:r>
    </w:p>
    <w:p w:rsidR="006A61F2" w:rsidRPr="00B47B83" w:rsidRDefault="006A61F2" w:rsidP="002724C2">
      <w:pPr>
        <w:suppressAutoHyphens/>
        <w:ind w:firstLine="709"/>
        <w:jc w:val="both"/>
        <w:rPr>
          <w:sz w:val="28"/>
          <w:szCs w:val="28"/>
        </w:rPr>
      </w:pPr>
      <w:r w:rsidRPr="00B47B83">
        <w:rPr>
          <w:sz w:val="28"/>
          <w:szCs w:val="28"/>
        </w:rPr>
        <w:t>3.3. Депутат несет ответственность перед своими избирателями за данные им обещания, не может давать публичные обещания, которые заведомо не могут быть выпо</w:t>
      </w:r>
      <w:r w:rsidRPr="00B47B83">
        <w:rPr>
          <w:sz w:val="28"/>
          <w:szCs w:val="28"/>
        </w:rPr>
        <w:t>л</w:t>
      </w:r>
      <w:r w:rsidRPr="00B47B83">
        <w:rPr>
          <w:sz w:val="28"/>
          <w:szCs w:val="28"/>
        </w:rPr>
        <w:t>нены.</w:t>
      </w:r>
    </w:p>
    <w:p w:rsidR="006A61F2" w:rsidRPr="00B47B83" w:rsidRDefault="006A61F2" w:rsidP="002724C2">
      <w:pPr>
        <w:pStyle w:val="Style37"/>
        <w:widowControl/>
        <w:tabs>
          <w:tab w:val="left" w:pos="912"/>
        </w:tabs>
        <w:spacing w:line="240" w:lineRule="auto"/>
        <w:ind w:firstLine="709"/>
        <w:rPr>
          <w:rStyle w:val="FontStyle104"/>
          <w:sz w:val="28"/>
          <w:szCs w:val="28"/>
        </w:rPr>
      </w:pPr>
      <w:r w:rsidRPr="00B47B83">
        <w:rPr>
          <w:rFonts w:ascii="Times New Roman" w:hAnsi="Times New Roman" w:cs="Times New Roman"/>
          <w:sz w:val="28"/>
          <w:szCs w:val="28"/>
        </w:rPr>
        <w:t>3.</w:t>
      </w:r>
      <w:r w:rsidR="000B095B" w:rsidRPr="00B47B83">
        <w:rPr>
          <w:rFonts w:ascii="Times New Roman" w:hAnsi="Times New Roman" w:cs="Times New Roman"/>
          <w:sz w:val="28"/>
          <w:szCs w:val="28"/>
        </w:rPr>
        <w:t>4</w:t>
      </w:r>
      <w:r w:rsidRPr="00B47B83">
        <w:rPr>
          <w:rFonts w:ascii="Times New Roman" w:hAnsi="Times New Roman" w:cs="Times New Roman"/>
          <w:sz w:val="28"/>
          <w:szCs w:val="28"/>
        </w:rPr>
        <w:t xml:space="preserve">. </w:t>
      </w:r>
      <w:r w:rsidRPr="00B47B83">
        <w:rPr>
          <w:rStyle w:val="FontStyle104"/>
          <w:sz w:val="28"/>
          <w:szCs w:val="28"/>
        </w:rPr>
        <w:t>Депутат принимает меры по обеспечению прав, свобод и законных</w:t>
      </w:r>
      <w:r w:rsidR="002724C2">
        <w:rPr>
          <w:rStyle w:val="FontStyle104"/>
          <w:sz w:val="28"/>
          <w:szCs w:val="28"/>
        </w:rPr>
        <w:t xml:space="preserve"> </w:t>
      </w:r>
      <w:r w:rsidRPr="00B47B83">
        <w:rPr>
          <w:rStyle w:val="FontStyle104"/>
          <w:sz w:val="28"/>
          <w:szCs w:val="28"/>
        </w:rPr>
        <w:t>интересов избирателей.</w:t>
      </w:r>
    </w:p>
    <w:p w:rsidR="006A61F2" w:rsidRPr="00B47B83" w:rsidRDefault="006A61F2" w:rsidP="002724C2">
      <w:pPr>
        <w:pStyle w:val="formattext"/>
        <w:spacing w:before="0" w:after="0"/>
        <w:ind w:firstLine="709"/>
        <w:jc w:val="both"/>
        <w:rPr>
          <w:sz w:val="28"/>
          <w:szCs w:val="28"/>
        </w:rPr>
      </w:pPr>
      <w:r w:rsidRPr="00B47B83">
        <w:rPr>
          <w:sz w:val="28"/>
          <w:szCs w:val="28"/>
        </w:rPr>
        <w:t>3.</w:t>
      </w:r>
      <w:r w:rsidR="000B095B" w:rsidRPr="00B47B83">
        <w:rPr>
          <w:sz w:val="28"/>
          <w:szCs w:val="28"/>
        </w:rPr>
        <w:t>5</w:t>
      </w:r>
      <w:r w:rsidRPr="00B47B83">
        <w:rPr>
          <w:sz w:val="28"/>
          <w:szCs w:val="28"/>
        </w:rPr>
        <w:t xml:space="preserve">. Депутат рассматривает поступившие от граждан </w:t>
      </w:r>
      <w:r w:rsidR="000B095B" w:rsidRPr="00B47B83">
        <w:rPr>
          <w:sz w:val="28"/>
          <w:szCs w:val="28"/>
        </w:rPr>
        <w:t xml:space="preserve">жалобы, </w:t>
      </w:r>
      <w:r w:rsidRPr="00B47B83">
        <w:rPr>
          <w:sz w:val="28"/>
          <w:szCs w:val="28"/>
        </w:rPr>
        <w:t>заявления и предложения, способствует в пределах своих полномочий правильному и своевременному решению содержащихся в них вопросов. При необходимости вносит предложения в соответствующие органы государственной власти, органы местного самоуправления, общественные объединения и организации, направленные на решение поставленных гражданами задач.</w:t>
      </w:r>
    </w:p>
    <w:p w:rsidR="000B095B" w:rsidRPr="00B47B83" w:rsidRDefault="000B095B" w:rsidP="002724C2">
      <w:pPr>
        <w:suppressAutoHyphens/>
        <w:ind w:firstLine="709"/>
        <w:jc w:val="both"/>
        <w:rPr>
          <w:sz w:val="28"/>
          <w:szCs w:val="28"/>
        </w:rPr>
      </w:pPr>
      <w:r w:rsidRPr="00B47B83">
        <w:rPr>
          <w:sz w:val="28"/>
          <w:szCs w:val="28"/>
        </w:rPr>
        <w:t xml:space="preserve">Депутат обязан своевременно отвечать на поступившие обращения избирателей в соответствии с требованиями Федерального закона </w:t>
      </w:r>
      <w:r w:rsidR="00385047" w:rsidRPr="00B47B83">
        <w:rPr>
          <w:sz w:val="28"/>
          <w:szCs w:val="28"/>
        </w:rPr>
        <w:t xml:space="preserve">от 02.05.2006 №59-ФЗ «О порядке рассмотрения обращений граждан Российской Федерации». </w:t>
      </w:r>
    </w:p>
    <w:p w:rsidR="00385047" w:rsidRPr="00B47B83" w:rsidRDefault="006A61F2" w:rsidP="002724C2">
      <w:pPr>
        <w:suppressAutoHyphens/>
        <w:ind w:firstLine="709"/>
        <w:jc w:val="both"/>
        <w:rPr>
          <w:sz w:val="28"/>
          <w:szCs w:val="28"/>
        </w:rPr>
      </w:pPr>
      <w:r w:rsidRPr="00B47B83">
        <w:rPr>
          <w:sz w:val="28"/>
          <w:szCs w:val="28"/>
        </w:rPr>
        <w:t>3.</w:t>
      </w:r>
      <w:r w:rsidR="00385047" w:rsidRPr="00B47B83">
        <w:rPr>
          <w:sz w:val="28"/>
          <w:szCs w:val="28"/>
        </w:rPr>
        <w:t>6</w:t>
      </w:r>
      <w:r w:rsidRPr="00B47B83">
        <w:rPr>
          <w:sz w:val="28"/>
          <w:szCs w:val="28"/>
        </w:rPr>
        <w:t>.</w:t>
      </w:r>
      <w:r w:rsidR="00385047" w:rsidRPr="00B47B83">
        <w:rPr>
          <w:sz w:val="28"/>
          <w:szCs w:val="28"/>
        </w:rPr>
        <w:t xml:space="preserve"> </w:t>
      </w:r>
      <w:r w:rsidRPr="00B47B83">
        <w:rPr>
          <w:sz w:val="28"/>
          <w:szCs w:val="28"/>
        </w:rPr>
        <w:t xml:space="preserve">Депутат проводит </w:t>
      </w:r>
      <w:r w:rsidR="00385047" w:rsidRPr="00B47B83">
        <w:rPr>
          <w:sz w:val="28"/>
          <w:szCs w:val="28"/>
        </w:rPr>
        <w:t>личный</w:t>
      </w:r>
      <w:r w:rsidRPr="00B47B83">
        <w:rPr>
          <w:sz w:val="28"/>
          <w:szCs w:val="28"/>
        </w:rPr>
        <w:t xml:space="preserve"> прием граждан</w:t>
      </w:r>
      <w:r w:rsidR="00385047" w:rsidRPr="00B47B83">
        <w:rPr>
          <w:sz w:val="28"/>
          <w:szCs w:val="28"/>
        </w:rPr>
        <w:t xml:space="preserve"> не реже 1 раза в месяц согласно ст.25 Устава муниципального образования город Камень-на-Оби Алтайского края.</w:t>
      </w:r>
    </w:p>
    <w:p w:rsidR="006A61F2" w:rsidRPr="00B47B83" w:rsidRDefault="006A61F2" w:rsidP="002724C2">
      <w:pPr>
        <w:suppressAutoHyphens/>
        <w:ind w:firstLine="709"/>
        <w:jc w:val="both"/>
        <w:rPr>
          <w:sz w:val="28"/>
          <w:szCs w:val="28"/>
        </w:rPr>
      </w:pPr>
      <w:r w:rsidRPr="00B47B83">
        <w:rPr>
          <w:sz w:val="28"/>
          <w:szCs w:val="28"/>
        </w:rPr>
        <w:t>3.</w:t>
      </w:r>
      <w:r w:rsidR="00385047" w:rsidRPr="00B47B83">
        <w:rPr>
          <w:sz w:val="28"/>
          <w:szCs w:val="28"/>
        </w:rPr>
        <w:t>7</w:t>
      </w:r>
      <w:r w:rsidRPr="00B47B83">
        <w:rPr>
          <w:sz w:val="28"/>
          <w:szCs w:val="28"/>
        </w:rPr>
        <w:t>. При проведении встреч с гражданами, депутату необходимо учитывать, чтобы дата, время и место встреч для общения были удобны для избирателей.</w:t>
      </w:r>
    </w:p>
    <w:p w:rsidR="006A61F2" w:rsidRPr="00B47B83" w:rsidRDefault="006A61F2" w:rsidP="002724C2">
      <w:pPr>
        <w:suppressAutoHyphens/>
        <w:ind w:firstLine="709"/>
        <w:jc w:val="both"/>
        <w:rPr>
          <w:sz w:val="28"/>
          <w:szCs w:val="28"/>
        </w:rPr>
      </w:pPr>
      <w:r w:rsidRPr="00B47B83">
        <w:rPr>
          <w:sz w:val="28"/>
          <w:szCs w:val="28"/>
        </w:rPr>
        <w:t>3.</w:t>
      </w:r>
      <w:r w:rsidR="00385047" w:rsidRPr="00B47B83">
        <w:rPr>
          <w:sz w:val="28"/>
          <w:szCs w:val="28"/>
        </w:rPr>
        <w:t>8</w:t>
      </w:r>
      <w:r w:rsidRPr="00B47B83">
        <w:rPr>
          <w:sz w:val="28"/>
          <w:szCs w:val="28"/>
        </w:rPr>
        <w:t xml:space="preserve">. </w:t>
      </w:r>
      <w:bookmarkStart w:id="5" w:name="dst744"/>
      <w:bookmarkStart w:id="6" w:name="dst743"/>
      <w:bookmarkEnd w:id="5"/>
      <w:bookmarkEnd w:id="6"/>
      <w:r w:rsidRPr="00B47B83">
        <w:rPr>
          <w:sz w:val="28"/>
          <w:szCs w:val="28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6A61F2" w:rsidRPr="00B47B83" w:rsidRDefault="006A61F2" w:rsidP="002724C2">
      <w:pPr>
        <w:suppressAutoHyphens/>
        <w:ind w:firstLine="709"/>
        <w:jc w:val="both"/>
        <w:rPr>
          <w:sz w:val="28"/>
          <w:szCs w:val="28"/>
        </w:rPr>
      </w:pPr>
      <w:bookmarkStart w:id="7" w:name="dst745"/>
      <w:bookmarkEnd w:id="7"/>
      <w:r w:rsidRPr="00B47B83">
        <w:rPr>
          <w:sz w:val="28"/>
          <w:szCs w:val="28"/>
        </w:rPr>
        <w:t>3.</w:t>
      </w:r>
      <w:r w:rsidR="00385047" w:rsidRPr="00B47B83">
        <w:rPr>
          <w:sz w:val="28"/>
          <w:szCs w:val="28"/>
        </w:rPr>
        <w:t>9</w:t>
      </w:r>
      <w:r w:rsidRPr="00B47B83">
        <w:rPr>
          <w:sz w:val="28"/>
          <w:szCs w:val="28"/>
        </w:rPr>
        <w:t>. Депутат через доступные для граждан средства массовой информации и во время личных встреч информирует избирателей о своей деятельности</w:t>
      </w:r>
      <w:r w:rsidR="00385047" w:rsidRPr="00B47B83">
        <w:rPr>
          <w:sz w:val="28"/>
          <w:szCs w:val="28"/>
        </w:rPr>
        <w:t>, но не реже 1 раза в год согласно ст.25 Устава муниципального образования город Камень-на-Оби Алтайского края</w:t>
      </w:r>
      <w:r w:rsidRPr="00B47B83">
        <w:rPr>
          <w:sz w:val="28"/>
          <w:szCs w:val="28"/>
        </w:rPr>
        <w:t>.  Информация, предоставляемая депутатом избирателям, должна быть полной, объективной и дост</w:t>
      </w:r>
      <w:r w:rsidRPr="00B47B83">
        <w:rPr>
          <w:sz w:val="28"/>
          <w:szCs w:val="28"/>
        </w:rPr>
        <w:t>о</w:t>
      </w:r>
      <w:r w:rsidRPr="00B47B83">
        <w:rPr>
          <w:sz w:val="28"/>
          <w:szCs w:val="28"/>
        </w:rPr>
        <w:t>верной.</w:t>
      </w:r>
    </w:p>
    <w:p w:rsidR="006A61F2" w:rsidRPr="00B47B83" w:rsidRDefault="00385047" w:rsidP="002724C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47B83">
        <w:rPr>
          <w:color w:val="000000"/>
          <w:sz w:val="28"/>
          <w:szCs w:val="28"/>
        </w:rPr>
        <w:t>3.10</w:t>
      </w:r>
      <w:r w:rsidR="006126D3">
        <w:rPr>
          <w:color w:val="000000"/>
          <w:sz w:val="28"/>
          <w:szCs w:val="28"/>
        </w:rPr>
        <w:t>.</w:t>
      </w:r>
      <w:r w:rsidR="006A61F2" w:rsidRPr="00B47B83">
        <w:rPr>
          <w:color w:val="000000"/>
          <w:sz w:val="28"/>
          <w:szCs w:val="28"/>
        </w:rPr>
        <w:t xml:space="preserve"> Депутат не вправе отказать в помощи обратившемуся к нему гражданину под предлогом, что тот не является его избирателем.</w:t>
      </w:r>
    </w:p>
    <w:p w:rsidR="00AA487B" w:rsidRPr="00B47B83" w:rsidRDefault="00AA487B" w:rsidP="00B47B83">
      <w:pPr>
        <w:suppressAutoHyphens/>
        <w:ind w:firstLine="567"/>
        <w:jc w:val="both"/>
        <w:rPr>
          <w:sz w:val="28"/>
          <w:szCs w:val="28"/>
        </w:rPr>
      </w:pPr>
    </w:p>
    <w:p w:rsidR="00AA487B" w:rsidRPr="00B47B83" w:rsidRDefault="000C702E" w:rsidP="00B47B83">
      <w:pPr>
        <w:widowControl w:val="0"/>
        <w:suppressAutoHyphens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B47B83">
        <w:rPr>
          <w:bCs/>
          <w:color w:val="000000"/>
          <w:sz w:val="28"/>
          <w:szCs w:val="28"/>
        </w:rPr>
        <w:t>4</w:t>
      </w:r>
      <w:r w:rsidR="00AA487B" w:rsidRPr="00B47B83">
        <w:rPr>
          <w:bCs/>
          <w:color w:val="000000"/>
          <w:sz w:val="28"/>
          <w:szCs w:val="28"/>
        </w:rPr>
        <w:t>. Правила депутатской этики, относящиеся к взаимодействию депутатов с государственными органами, органами местного самоуправления, организациями, общественными объединениями, средствами массовой информации, должностными лицами</w:t>
      </w:r>
    </w:p>
    <w:p w:rsidR="00AA487B" w:rsidRPr="00B47B83" w:rsidRDefault="00AA487B" w:rsidP="00B47B83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A487B" w:rsidRPr="00B47B83" w:rsidRDefault="00AA487B" w:rsidP="002724C2">
      <w:pPr>
        <w:pStyle w:val="formattext"/>
        <w:spacing w:before="0" w:after="0"/>
        <w:ind w:firstLine="709"/>
        <w:jc w:val="both"/>
        <w:rPr>
          <w:sz w:val="28"/>
          <w:szCs w:val="28"/>
        </w:rPr>
      </w:pPr>
      <w:r w:rsidRPr="00B47B83">
        <w:rPr>
          <w:sz w:val="28"/>
          <w:szCs w:val="28"/>
        </w:rPr>
        <w:t>4.1. Депутат не должен использовать в личных целях преимущества своего депутатского статуса во взаимоотношениях с государственными органами, органами местного самоуправления, должностными лицами, общественностью, средствами массовой информации.</w:t>
      </w:r>
    </w:p>
    <w:p w:rsidR="000C702E" w:rsidRPr="00B47B83" w:rsidRDefault="00EC7442" w:rsidP="002724C2">
      <w:pPr>
        <w:pStyle w:val="formattext"/>
        <w:spacing w:before="0" w:after="0"/>
        <w:ind w:firstLine="709"/>
        <w:jc w:val="both"/>
        <w:rPr>
          <w:sz w:val="28"/>
          <w:szCs w:val="28"/>
        </w:rPr>
      </w:pPr>
      <w:r w:rsidRPr="00B47B83">
        <w:rPr>
          <w:sz w:val="28"/>
          <w:szCs w:val="28"/>
        </w:rPr>
        <w:lastRenderedPageBreak/>
        <w:t xml:space="preserve">4.2 </w:t>
      </w:r>
      <w:r w:rsidR="00AA487B" w:rsidRPr="00B47B83">
        <w:rPr>
          <w:sz w:val="28"/>
          <w:szCs w:val="28"/>
        </w:rPr>
        <w:t>Депутат не может использовать предоставленную ему государственными органами, органами местного самоуправления и должностными лицами официальную служебную информацию для приобретения</w:t>
      </w:r>
      <w:r w:rsidR="00AA487B" w:rsidRPr="00B47B83">
        <w:rPr>
          <w:color w:val="000000"/>
          <w:sz w:val="28"/>
          <w:szCs w:val="28"/>
        </w:rPr>
        <w:t xml:space="preserve"> получения материальной, финансовой и иной</w:t>
      </w:r>
      <w:r w:rsidR="00AA487B" w:rsidRPr="00B47B83">
        <w:rPr>
          <w:sz w:val="28"/>
          <w:szCs w:val="28"/>
        </w:rPr>
        <w:t xml:space="preserve"> личной выгоды.</w:t>
      </w:r>
    </w:p>
    <w:p w:rsidR="00AA487B" w:rsidRPr="00B47B83" w:rsidRDefault="000C702E" w:rsidP="002724C2">
      <w:pPr>
        <w:pStyle w:val="formattext"/>
        <w:spacing w:before="0" w:after="0"/>
        <w:ind w:firstLine="709"/>
        <w:jc w:val="both"/>
        <w:rPr>
          <w:sz w:val="28"/>
          <w:szCs w:val="28"/>
        </w:rPr>
      </w:pPr>
      <w:r w:rsidRPr="00B47B83">
        <w:rPr>
          <w:color w:val="000000"/>
          <w:sz w:val="28"/>
          <w:szCs w:val="28"/>
        </w:rPr>
        <w:t>4.3</w:t>
      </w:r>
      <w:r w:rsidR="00AA487B" w:rsidRPr="00B47B83">
        <w:rPr>
          <w:color w:val="000000"/>
          <w:sz w:val="28"/>
          <w:szCs w:val="28"/>
        </w:rPr>
        <w:t xml:space="preserve"> Депутат не должен разглашать сведения, которые стали ему известны в связи с осуществлением депутатских полномочий, если эти сведения:</w:t>
      </w:r>
    </w:p>
    <w:p w:rsidR="00AA487B" w:rsidRPr="00B47B83" w:rsidRDefault="000C702E" w:rsidP="002724C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47B83">
        <w:rPr>
          <w:color w:val="000000"/>
          <w:sz w:val="28"/>
          <w:szCs w:val="28"/>
        </w:rPr>
        <w:t>-</w:t>
      </w:r>
      <w:r w:rsidR="00AA487B" w:rsidRPr="00B47B83">
        <w:rPr>
          <w:color w:val="000000"/>
          <w:sz w:val="28"/>
          <w:szCs w:val="28"/>
        </w:rPr>
        <w:t xml:space="preserve"> составляют государственную, коммерческую или служебную тайну;</w:t>
      </w:r>
    </w:p>
    <w:p w:rsidR="00AA487B" w:rsidRPr="00B47B83" w:rsidRDefault="000C702E" w:rsidP="002724C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47B83">
        <w:rPr>
          <w:color w:val="000000"/>
          <w:sz w:val="28"/>
          <w:szCs w:val="28"/>
        </w:rPr>
        <w:t xml:space="preserve">- </w:t>
      </w:r>
      <w:r w:rsidR="00AA487B" w:rsidRPr="00B47B83">
        <w:rPr>
          <w:color w:val="000000"/>
          <w:sz w:val="28"/>
          <w:szCs w:val="28"/>
        </w:rPr>
        <w:t>о фактах, событиях и обстоятельствах частной жизни гражданина, позволяющие идентифицировать его личность (персональные данные);</w:t>
      </w:r>
    </w:p>
    <w:p w:rsidR="00AA487B" w:rsidRPr="00B47B83" w:rsidRDefault="000C702E" w:rsidP="002724C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47B83">
        <w:rPr>
          <w:color w:val="000000"/>
          <w:sz w:val="28"/>
          <w:szCs w:val="28"/>
        </w:rPr>
        <w:t>-</w:t>
      </w:r>
      <w:r w:rsidR="00AA487B" w:rsidRPr="00B47B83">
        <w:rPr>
          <w:color w:val="000000"/>
          <w:sz w:val="28"/>
          <w:szCs w:val="28"/>
        </w:rPr>
        <w:t xml:space="preserve"> касаются вопросов, рассматриваемых на закрытом заседании Совета </w:t>
      </w:r>
      <w:r w:rsidRPr="00B47B83">
        <w:rPr>
          <w:color w:val="000000"/>
          <w:sz w:val="28"/>
          <w:szCs w:val="28"/>
        </w:rPr>
        <w:t>депутатов</w:t>
      </w:r>
      <w:r w:rsidR="00AA487B" w:rsidRPr="00B47B83">
        <w:rPr>
          <w:color w:val="000000"/>
          <w:sz w:val="28"/>
          <w:szCs w:val="28"/>
        </w:rPr>
        <w:t>.</w:t>
      </w:r>
    </w:p>
    <w:p w:rsidR="000C702E" w:rsidRPr="00B47B83" w:rsidRDefault="000C702E" w:rsidP="002724C2">
      <w:pPr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B47B83">
        <w:rPr>
          <w:sz w:val="28"/>
          <w:szCs w:val="28"/>
          <w:lang w:eastAsia="ar-SA"/>
        </w:rPr>
        <w:t>4.4. Депутат в публичных выступлениях и заявлениях, а также устно или письменно, выступая в средствах массовой информации, комментируя деятельность государственных, муниципальных и общественных органов, организаций, должностных лиц, обязан использовать только достоверную информацию.</w:t>
      </w:r>
    </w:p>
    <w:p w:rsidR="000C702E" w:rsidRPr="00B47B83" w:rsidRDefault="000C702E" w:rsidP="002724C2">
      <w:pPr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B47B83">
        <w:rPr>
          <w:sz w:val="28"/>
          <w:szCs w:val="28"/>
          <w:lang w:eastAsia="ar-SA"/>
        </w:rPr>
        <w:t>Выступления должны быть корректными, не порочащими честь и достоинство граждан, депутатов, должностных лиц, деловую репутацию юридических лиц.</w:t>
      </w:r>
    </w:p>
    <w:p w:rsidR="000C702E" w:rsidRPr="00B47B83" w:rsidRDefault="000C702E" w:rsidP="002724C2">
      <w:pPr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B47B83">
        <w:rPr>
          <w:sz w:val="28"/>
          <w:szCs w:val="28"/>
          <w:lang w:eastAsia="ar-SA"/>
        </w:rPr>
        <w:t>4.5. В случае умышленного или неосторожного употребления в публичных критических выступлениях недостоверных сведений депутат должен публично признать некорректность своих высказываний и принести извинения тем юридическим, физическим и должностным лицам, чьи интересы, честь или деловая репутация были нарушены этим выступлением, в случае если законодательство РФ не предусматривает других последствий.</w:t>
      </w:r>
    </w:p>
    <w:p w:rsidR="000C702E" w:rsidRPr="00B47B83" w:rsidRDefault="000C702E" w:rsidP="002724C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47B83">
        <w:rPr>
          <w:color w:val="000000"/>
          <w:sz w:val="28"/>
          <w:szCs w:val="28"/>
        </w:rPr>
        <w:t>4.6</w:t>
      </w:r>
      <w:r w:rsidR="001040F6">
        <w:rPr>
          <w:color w:val="000000"/>
          <w:sz w:val="28"/>
          <w:szCs w:val="28"/>
        </w:rPr>
        <w:t>.</w:t>
      </w:r>
      <w:r w:rsidRPr="00B47B83">
        <w:rPr>
          <w:color w:val="000000"/>
          <w:sz w:val="28"/>
          <w:szCs w:val="28"/>
        </w:rPr>
        <w:t xml:space="preserve"> Депутат, не имеющий на то специальных полномочий, не вправе представлять Совет депутатов, выступать в качестве его официального представителя, делать от его имени официальные заявления перед органами государственной власти, органами местного самоуправления, иными организациями и гражданами.</w:t>
      </w:r>
    </w:p>
    <w:p w:rsidR="000C702E" w:rsidRPr="00B47B83" w:rsidRDefault="000C702E" w:rsidP="002724C2">
      <w:pPr>
        <w:pStyle w:val="formattext"/>
        <w:spacing w:before="0" w:after="0"/>
        <w:ind w:firstLine="709"/>
        <w:jc w:val="both"/>
        <w:rPr>
          <w:sz w:val="28"/>
          <w:szCs w:val="28"/>
        </w:rPr>
      </w:pPr>
      <w:r w:rsidRPr="00B47B83">
        <w:rPr>
          <w:sz w:val="28"/>
          <w:szCs w:val="28"/>
        </w:rPr>
        <w:t>4.7</w:t>
      </w:r>
      <w:r w:rsidR="001040F6">
        <w:rPr>
          <w:sz w:val="28"/>
          <w:szCs w:val="28"/>
        </w:rPr>
        <w:t>.</w:t>
      </w:r>
      <w:r w:rsidRPr="00B47B83">
        <w:rPr>
          <w:sz w:val="28"/>
          <w:szCs w:val="28"/>
        </w:rPr>
        <w:t xml:space="preserve"> Депутат обязан использовать депутатские бланки только для официальных запросов, писем и документов, подписанных собственноручно или в составе группы депутатов.</w:t>
      </w:r>
    </w:p>
    <w:p w:rsidR="000C702E" w:rsidRPr="00B47B83" w:rsidRDefault="000C702E" w:rsidP="002724C2">
      <w:pPr>
        <w:pStyle w:val="formattext"/>
        <w:spacing w:before="0" w:after="0"/>
        <w:ind w:firstLine="709"/>
        <w:jc w:val="both"/>
        <w:rPr>
          <w:sz w:val="28"/>
          <w:szCs w:val="28"/>
        </w:rPr>
      </w:pPr>
      <w:r w:rsidRPr="00B47B83">
        <w:rPr>
          <w:sz w:val="28"/>
          <w:szCs w:val="28"/>
        </w:rPr>
        <w:t>4.8</w:t>
      </w:r>
      <w:r w:rsidR="001040F6">
        <w:rPr>
          <w:sz w:val="28"/>
          <w:szCs w:val="28"/>
        </w:rPr>
        <w:t>.</w:t>
      </w:r>
      <w:r w:rsidRPr="00B47B83">
        <w:rPr>
          <w:sz w:val="28"/>
          <w:szCs w:val="28"/>
        </w:rPr>
        <w:t xml:space="preserve"> Запрещается передача депутатских бланков другим лицам для использования от имени депутатов.</w:t>
      </w:r>
    </w:p>
    <w:p w:rsidR="00071E20" w:rsidRPr="00B47B83" w:rsidRDefault="00071E20" w:rsidP="00B47B83">
      <w:pPr>
        <w:suppressAutoHyphens/>
        <w:ind w:firstLine="567"/>
        <w:jc w:val="both"/>
        <w:rPr>
          <w:sz w:val="28"/>
          <w:szCs w:val="28"/>
        </w:rPr>
      </w:pPr>
    </w:p>
    <w:p w:rsidR="00071E20" w:rsidRPr="00B47B83" w:rsidRDefault="00071E20" w:rsidP="00B47B83">
      <w:pPr>
        <w:suppressAutoHyphens/>
        <w:ind w:firstLine="567"/>
        <w:jc w:val="center"/>
        <w:rPr>
          <w:sz w:val="28"/>
          <w:szCs w:val="28"/>
        </w:rPr>
      </w:pPr>
      <w:r w:rsidRPr="00B47B83">
        <w:rPr>
          <w:sz w:val="28"/>
          <w:szCs w:val="28"/>
        </w:rPr>
        <w:t xml:space="preserve">5. Положения, относящиеся к защите чести, достоинства </w:t>
      </w:r>
    </w:p>
    <w:p w:rsidR="00071E20" w:rsidRPr="00B47B83" w:rsidRDefault="00071E20" w:rsidP="00B47B83">
      <w:pPr>
        <w:suppressAutoHyphens/>
        <w:ind w:firstLine="567"/>
        <w:jc w:val="center"/>
        <w:rPr>
          <w:sz w:val="28"/>
          <w:szCs w:val="28"/>
        </w:rPr>
      </w:pPr>
      <w:r w:rsidRPr="00B47B83">
        <w:rPr>
          <w:sz w:val="28"/>
          <w:szCs w:val="28"/>
        </w:rPr>
        <w:t xml:space="preserve"> и деловой репутации депутата</w:t>
      </w:r>
    </w:p>
    <w:p w:rsidR="00071E20" w:rsidRPr="00B47B83" w:rsidRDefault="00071E20" w:rsidP="00B47B83">
      <w:pPr>
        <w:suppressAutoHyphens/>
        <w:ind w:firstLine="567"/>
        <w:jc w:val="center"/>
        <w:rPr>
          <w:sz w:val="28"/>
          <w:szCs w:val="28"/>
        </w:rPr>
      </w:pPr>
    </w:p>
    <w:p w:rsidR="00A55613" w:rsidRPr="00B47B83" w:rsidRDefault="000C702E" w:rsidP="00210CFC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B47B83">
        <w:rPr>
          <w:sz w:val="28"/>
          <w:szCs w:val="28"/>
        </w:rPr>
        <w:t>5</w:t>
      </w:r>
      <w:r w:rsidR="00A55613" w:rsidRPr="00B47B83">
        <w:rPr>
          <w:sz w:val="28"/>
          <w:szCs w:val="28"/>
        </w:rPr>
        <w:t>.1</w:t>
      </w:r>
      <w:r w:rsidR="001040F6">
        <w:rPr>
          <w:sz w:val="28"/>
          <w:szCs w:val="28"/>
        </w:rPr>
        <w:t>.</w:t>
      </w:r>
      <w:r w:rsidRPr="00B47B83">
        <w:rPr>
          <w:sz w:val="28"/>
          <w:szCs w:val="28"/>
        </w:rPr>
        <w:t xml:space="preserve"> </w:t>
      </w:r>
      <w:r w:rsidR="00071E20" w:rsidRPr="00B47B83">
        <w:rPr>
          <w:sz w:val="28"/>
          <w:szCs w:val="28"/>
        </w:rPr>
        <w:t xml:space="preserve">Депутат, считающий себя публично оскорбленным словами (устными или письменными) </w:t>
      </w:r>
      <w:proofErr w:type="gramStart"/>
      <w:r w:rsidR="00071E20" w:rsidRPr="00B47B83">
        <w:rPr>
          <w:sz w:val="28"/>
          <w:szCs w:val="28"/>
        </w:rPr>
        <w:t>и(</w:t>
      </w:r>
      <w:proofErr w:type="gramEnd"/>
      <w:r w:rsidR="00071E20" w:rsidRPr="00B47B83">
        <w:rPr>
          <w:sz w:val="28"/>
          <w:szCs w:val="28"/>
        </w:rPr>
        <w:t>или) действием(ями) другого депутата, вправе требовать публичных извинений.</w:t>
      </w:r>
    </w:p>
    <w:p w:rsidR="00071E20" w:rsidRPr="00B47B83" w:rsidRDefault="00071E20" w:rsidP="00210CFC">
      <w:pPr>
        <w:shd w:val="clear" w:color="auto" w:fill="FFFFFF"/>
        <w:suppressAutoHyphens/>
        <w:ind w:firstLine="709"/>
        <w:jc w:val="both"/>
        <w:rPr>
          <w:sz w:val="28"/>
          <w:szCs w:val="28"/>
          <w:shd w:val="clear" w:color="auto" w:fill="FFCC99"/>
        </w:rPr>
      </w:pPr>
      <w:r w:rsidRPr="00B47B83">
        <w:rPr>
          <w:sz w:val="28"/>
          <w:szCs w:val="28"/>
        </w:rPr>
        <w:t>Публичными считаются извинения, принесен</w:t>
      </w:r>
      <w:r w:rsidR="00B47B83">
        <w:rPr>
          <w:sz w:val="28"/>
          <w:szCs w:val="28"/>
        </w:rPr>
        <w:t xml:space="preserve">ные депутату лично в присутствии </w:t>
      </w:r>
      <w:r w:rsidRPr="00B47B83">
        <w:rPr>
          <w:sz w:val="28"/>
          <w:szCs w:val="28"/>
        </w:rPr>
        <w:t>иных лиц, либо в письменной форме в виде обращения непосредственно к</w:t>
      </w:r>
      <w:r w:rsidR="00A55613" w:rsidRPr="00B47B83">
        <w:rPr>
          <w:sz w:val="28"/>
          <w:szCs w:val="28"/>
        </w:rPr>
        <w:t xml:space="preserve"> </w:t>
      </w:r>
      <w:r w:rsidR="00B44FDA" w:rsidRPr="00B47B83">
        <w:rPr>
          <w:sz w:val="28"/>
          <w:szCs w:val="28"/>
        </w:rPr>
        <w:t>депутату, либо через средства массовой информации.</w:t>
      </w:r>
      <w:r w:rsidRPr="00B47B83">
        <w:rPr>
          <w:sz w:val="28"/>
          <w:szCs w:val="28"/>
          <w:shd w:val="clear" w:color="auto" w:fill="FFCC99"/>
        </w:rPr>
        <w:t xml:space="preserve"> </w:t>
      </w:r>
    </w:p>
    <w:p w:rsidR="00A55613" w:rsidRPr="00B47B83" w:rsidRDefault="00071E20" w:rsidP="00210CFC">
      <w:pPr>
        <w:suppressAutoHyphens/>
        <w:ind w:firstLine="709"/>
        <w:jc w:val="both"/>
        <w:rPr>
          <w:sz w:val="28"/>
          <w:szCs w:val="28"/>
        </w:rPr>
      </w:pPr>
      <w:r w:rsidRPr="00B47B83">
        <w:rPr>
          <w:sz w:val="28"/>
          <w:szCs w:val="28"/>
        </w:rPr>
        <w:lastRenderedPageBreak/>
        <w:t>Публичные извинения приносятся в словах и выражениях, исключающих их</w:t>
      </w:r>
      <w:r w:rsidR="00210CFC">
        <w:rPr>
          <w:sz w:val="28"/>
          <w:szCs w:val="28"/>
        </w:rPr>
        <w:t xml:space="preserve"> </w:t>
      </w:r>
      <w:proofErr w:type="gramStart"/>
      <w:r w:rsidRPr="00B47B83">
        <w:rPr>
          <w:sz w:val="28"/>
          <w:szCs w:val="28"/>
        </w:rPr>
        <w:t>дв</w:t>
      </w:r>
      <w:r w:rsidRPr="00B47B83">
        <w:rPr>
          <w:sz w:val="28"/>
          <w:szCs w:val="28"/>
        </w:rPr>
        <w:t>у</w:t>
      </w:r>
      <w:r w:rsidRPr="00B47B83">
        <w:rPr>
          <w:sz w:val="28"/>
          <w:szCs w:val="28"/>
        </w:rPr>
        <w:t>смысленное</w:t>
      </w:r>
      <w:proofErr w:type="gramEnd"/>
      <w:r w:rsidRPr="00B47B83">
        <w:rPr>
          <w:sz w:val="28"/>
          <w:szCs w:val="28"/>
        </w:rPr>
        <w:t xml:space="preserve"> трактование.</w:t>
      </w:r>
    </w:p>
    <w:p w:rsidR="00071E20" w:rsidRPr="00B47B83" w:rsidRDefault="00A55613" w:rsidP="00210CFC">
      <w:pPr>
        <w:suppressAutoHyphens/>
        <w:ind w:firstLine="709"/>
        <w:jc w:val="both"/>
        <w:rPr>
          <w:sz w:val="28"/>
          <w:szCs w:val="28"/>
        </w:rPr>
      </w:pPr>
      <w:r w:rsidRPr="00B47B83">
        <w:rPr>
          <w:sz w:val="28"/>
          <w:szCs w:val="28"/>
        </w:rPr>
        <w:t>5.2</w:t>
      </w:r>
      <w:r w:rsidR="001040F6">
        <w:rPr>
          <w:sz w:val="28"/>
          <w:szCs w:val="28"/>
        </w:rPr>
        <w:t>.</w:t>
      </w:r>
      <w:r w:rsidRPr="00B47B83">
        <w:rPr>
          <w:sz w:val="28"/>
          <w:szCs w:val="28"/>
        </w:rPr>
        <w:t xml:space="preserve"> </w:t>
      </w:r>
      <w:r w:rsidR="00071E20" w:rsidRPr="00B47B83">
        <w:rPr>
          <w:sz w:val="28"/>
          <w:szCs w:val="28"/>
        </w:rPr>
        <w:t xml:space="preserve">При отказе принести публичные извинения оскорбленный депутат вправе обратиться с соответствующим заявлением </w:t>
      </w:r>
      <w:r w:rsidRPr="00B47B83">
        <w:rPr>
          <w:sz w:val="28"/>
          <w:szCs w:val="28"/>
        </w:rPr>
        <w:t>к</w:t>
      </w:r>
      <w:r w:rsidR="00071E20" w:rsidRPr="00B47B83">
        <w:rPr>
          <w:sz w:val="28"/>
          <w:szCs w:val="28"/>
        </w:rPr>
        <w:t xml:space="preserve"> иным компетентным органам.</w:t>
      </w:r>
    </w:p>
    <w:p w:rsidR="00071E20" w:rsidRPr="00B47B83" w:rsidRDefault="00A55613" w:rsidP="00210CFC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B47B83">
        <w:rPr>
          <w:sz w:val="28"/>
          <w:szCs w:val="28"/>
        </w:rPr>
        <w:t>5.3</w:t>
      </w:r>
      <w:r w:rsidR="001040F6">
        <w:rPr>
          <w:sz w:val="28"/>
          <w:szCs w:val="28"/>
        </w:rPr>
        <w:t>.</w:t>
      </w:r>
      <w:r w:rsidRPr="00B47B83">
        <w:rPr>
          <w:sz w:val="28"/>
          <w:szCs w:val="28"/>
        </w:rPr>
        <w:t xml:space="preserve"> </w:t>
      </w:r>
      <w:r w:rsidR="00071E20" w:rsidRPr="00B47B83">
        <w:rPr>
          <w:sz w:val="28"/>
          <w:szCs w:val="28"/>
        </w:rPr>
        <w:t xml:space="preserve">Публичные извинения, принесенные депутату, не лишают его права обратиться в установленном порядке в суд для защиты своей чести, достоинства и деловой репутации. </w:t>
      </w:r>
    </w:p>
    <w:p w:rsidR="00071E20" w:rsidRPr="00B47B83" w:rsidRDefault="00071E20" w:rsidP="00B47B83">
      <w:pPr>
        <w:suppressAutoHyphens/>
        <w:ind w:firstLine="567"/>
        <w:jc w:val="center"/>
        <w:rPr>
          <w:sz w:val="28"/>
          <w:szCs w:val="28"/>
        </w:rPr>
      </w:pPr>
    </w:p>
    <w:p w:rsidR="00A55613" w:rsidRPr="00B47B83" w:rsidRDefault="00071E20" w:rsidP="00B47B83">
      <w:pPr>
        <w:suppressAutoHyphens/>
        <w:ind w:firstLine="567"/>
        <w:jc w:val="center"/>
        <w:rPr>
          <w:bCs/>
          <w:sz w:val="28"/>
          <w:szCs w:val="28"/>
          <w:shd w:val="clear" w:color="auto" w:fill="FFFFFF"/>
        </w:rPr>
      </w:pPr>
      <w:r w:rsidRPr="00B47B83">
        <w:rPr>
          <w:sz w:val="28"/>
          <w:szCs w:val="28"/>
        </w:rPr>
        <w:t xml:space="preserve">6. Положения, относящиеся к </w:t>
      </w:r>
      <w:proofErr w:type="gramStart"/>
      <w:r w:rsidRPr="00B47B83">
        <w:rPr>
          <w:sz w:val="28"/>
          <w:szCs w:val="28"/>
        </w:rPr>
        <w:t>ф</w:t>
      </w:r>
      <w:r w:rsidRPr="00B47B83">
        <w:rPr>
          <w:bCs/>
          <w:sz w:val="28"/>
          <w:szCs w:val="28"/>
          <w:shd w:val="clear" w:color="auto" w:fill="FFFFFF"/>
        </w:rPr>
        <w:t>инансовым</w:t>
      </w:r>
      <w:proofErr w:type="gramEnd"/>
      <w:r w:rsidRPr="00B47B83">
        <w:rPr>
          <w:bCs/>
          <w:sz w:val="28"/>
          <w:szCs w:val="28"/>
          <w:shd w:val="clear" w:color="auto" w:fill="FFFFFF"/>
        </w:rPr>
        <w:t xml:space="preserve"> </w:t>
      </w:r>
    </w:p>
    <w:p w:rsidR="00071E20" w:rsidRPr="00B47B83" w:rsidRDefault="00071E20" w:rsidP="00B47B83">
      <w:pPr>
        <w:suppressAutoHyphens/>
        <w:ind w:firstLine="567"/>
        <w:jc w:val="center"/>
        <w:rPr>
          <w:bCs/>
          <w:sz w:val="28"/>
          <w:szCs w:val="28"/>
          <w:shd w:val="clear" w:color="auto" w:fill="FFFFFF"/>
        </w:rPr>
      </w:pPr>
      <w:r w:rsidRPr="00B47B83">
        <w:rPr>
          <w:bCs/>
          <w:sz w:val="28"/>
          <w:szCs w:val="28"/>
          <w:shd w:val="clear" w:color="auto" w:fill="FFFFFF"/>
        </w:rPr>
        <w:t>и имущественным требованиям</w:t>
      </w:r>
    </w:p>
    <w:p w:rsidR="00A55613" w:rsidRPr="00B47B83" w:rsidRDefault="00A55613" w:rsidP="00B47B83">
      <w:pPr>
        <w:suppressAutoHyphens/>
        <w:ind w:firstLine="567"/>
        <w:jc w:val="both"/>
        <w:rPr>
          <w:sz w:val="28"/>
          <w:szCs w:val="28"/>
        </w:rPr>
      </w:pPr>
    </w:p>
    <w:p w:rsidR="00071E20" w:rsidRPr="00B47B83" w:rsidRDefault="00A55613" w:rsidP="00210CFC">
      <w:pPr>
        <w:suppressAutoHyphens/>
        <w:ind w:firstLine="709"/>
        <w:jc w:val="both"/>
        <w:rPr>
          <w:sz w:val="28"/>
          <w:szCs w:val="28"/>
        </w:rPr>
      </w:pPr>
      <w:r w:rsidRPr="00B47B83">
        <w:rPr>
          <w:sz w:val="28"/>
          <w:szCs w:val="28"/>
        </w:rPr>
        <w:t>6</w:t>
      </w:r>
      <w:r w:rsidR="00071E20" w:rsidRPr="00B47B83">
        <w:rPr>
          <w:sz w:val="28"/>
          <w:szCs w:val="28"/>
        </w:rPr>
        <w:t>.1. Депутат не может использовать свой статус в личных целях и должен избегать ситуаций, которые ставят под сомнение его объективность и независимость.</w:t>
      </w:r>
    </w:p>
    <w:p w:rsidR="00071E20" w:rsidRPr="00B47B83" w:rsidRDefault="00071E20" w:rsidP="00210CFC">
      <w:pPr>
        <w:suppressAutoHyphens/>
        <w:ind w:firstLine="709"/>
        <w:jc w:val="both"/>
        <w:rPr>
          <w:sz w:val="28"/>
          <w:szCs w:val="28"/>
        </w:rPr>
      </w:pPr>
      <w:r w:rsidRPr="00B47B83">
        <w:rPr>
          <w:sz w:val="28"/>
          <w:szCs w:val="28"/>
        </w:rPr>
        <w:t>6.2. Депутат не вправе использовать в целях, не связанных с осуществлением депутатской деятельности, имущество, в том числе транспортные средства, средства связи, оргтехнику, другое имущество, предоставленное ему для выполнения депутатских об</w:t>
      </w:r>
      <w:r w:rsidRPr="00B47B83">
        <w:rPr>
          <w:sz w:val="28"/>
          <w:szCs w:val="28"/>
        </w:rPr>
        <w:t>я</w:t>
      </w:r>
      <w:r w:rsidRPr="00B47B83">
        <w:rPr>
          <w:sz w:val="28"/>
          <w:szCs w:val="28"/>
        </w:rPr>
        <w:t>занностей.</w:t>
      </w:r>
    </w:p>
    <w:p w:rsidR="00071E20" w:rsidRPr="00B47B83" w:rsidRDefault="00071E20" w:rsidP="00210CFC">
      <w:pPr>
        <w:suppressAutoHyphens/>
        <w:ind w:firstLine="709"/>
        <w:jc w:val="both"/>
        <w:rPr>
          <w:sz w:val="28"/>
          <w:szCs w:val="28"/>
        </w:rPr>
      </w:pPr>
      <w:r w:rsidRPr="00B47B83">
        <w:rPr>
          <w:sz w:val="28"/>
          <w:szCs w:val="28"/>
        </w:rPr>
        <w:t xml:space="preserve">6.3. Депутат не вправе получать материальное вознаграждение за содействие принятию положительных решений по вопросам его интересов в </w:t>
      </w:r>
      <w:r w:rsidR="00A55613" w:rsidRPr="00B47B83">
        <w:rPr>
          <w:sz w:val="28"/>
          <w:szCs w:val="28"/>
        </w:rPr>
        <w:t>муниципальных или иных органах, учреждениях, предприятиях и др</w:t>
      </w:r>
      <w:r w:rsidRPr="00B47B83">
        <w:rPr>
          <w:sz w:val="28"/>
          <w:szCs w:val="28"/>
        </w:rPr>
        <w:t>.</w:t>
      </w:r>
    </w:p>
    <w:p w:rsidR="00071E20" w:rsidRPr="00B47B83" w:rsidRDefault="00071E20" w:rsidP="00210CFC">
      <w:pPr>
        <w:suppressAutoHyphens/>
        <w:ind w:firstLine="709"/>
        <w:jc w:val="both"/>
        <w:rPr>
          <w:sz w:val="28"/>
          <w:szCs w:val="28"/>
        </w:rPr>
      </w:pPr>
      <w:r w:rsidRPr="00B47B83">
        <w:rPr>
          <w:sz w:val="28"/>
          <w:szCs w:val="28"/>
        </w:rPr>
        <w:t>6.4. Депутат не вправе использовать свое положение для предоставления преимуществ, оказания предпочтения каким-либо физическим или юридическим лицам, а та</w:t>
      </w:r>
      <w:r w:rsidRPr="00B47B83">
        <w:rPr>
          <w:sz w:val="28"/>
          <w:szCs w:val="28"/>
        </w:rPr>
        <w:t>к</w:t>
      </w:r>
      <w:r w:rsidRPr="00B47B83">
        <w:rPr>
          <w:sz w:val="28"/>
          <w:szCs w:val="28"/>
        </w:rPr>
        <w:t xml:space="preserve">же </w:t>
      </w:r>
      <w:proofErr w:type="gramStart"/>
      <w:r w:rsidRPr="00B47B83">
        <w:rPr>
          <w:sz w:val="28"/>
          <w:szCs w:val="28"/>
        </w:rPr>
        <w:t>рекламировании</w:t>
      </w:r>
      <w:proofErr w:type="gramEnd"/>
      <w:r w:rsidRPr="00B47B83">
        <w:rPr>
          <w:sz w:val="28"/>
          <w:szCs w:val="28"/>
        </w:rPr>
        <w:t xml:space="preserve"> выпускаемой им продукции.</w:t>
      </w:r>
    </w:p>
    <w:p w:rsidR="00A55613" w:rsidRPr="00B47B83" w:rsidRDefault="00A55613" w:rsidP="00210CFC">
      <w:pPr>
        <w:pStyle w:val="af"/>
        <w:spacing w:before="0" w:after="0"/>
        <w:ind w:firstLine="709"/>
        <w:jc w:val="both"/>
        <w:rPr>
          <w:rStyle w:val="ae"/>
          <w:sz w:val="28"/>
          <w:szCs w:val="28"/>
        </w:rPr>
      </w:pPr>
      <w:r w:rsidRPr="00B47B83">
        <w:rPr>
          <w:sz w:val="28"/>
          <w:szCs w:val="28"/>
        </w:rPr>
        <w:t>6.5. Депутат не должен принимать подарки (услуги, приглашения и любые другие выгоды), предназначенные для него или для его семьи, родственников, способные повлиять или создать видимость влияния на его беспристрастность, стать вознаграждением или создать видимость вознаграждения, имеющего отношение к выполняемым депутатом обязанностям.</w:t>
      </w:r>
      <w:r w:rsidRPr="00B47B83">
        <w:rPr>
          <w:rStyle w:val="ae"/>
          <w:sz w:val="28"/>
          <w:szCs w:val="28"/>
        </w:rPr>
        <w:t> </w:t>
      </w:r>
    </w:p>
    <w:p w:rsidR="00A55613" w:rsidRPr="00B47B83" w:rsidRDefault="00A55613" w:rsidP="00210CFC">
      <w:pPr>
        <w:suppressAutoHyphens/>
        <w:ind w:firstLine="709"/>
        <w:jc w:val="both"/>
        <w:rPr>
          <w:rStyle w:val="blk"/>
          <w:sz w:val="28"/>
          <w:szCs w:val="28"/>
        </w:rPr>
      </w:pPr>
      <w:r w:rsidRPr="00B47B83">
        <w:rPr>
          <w:sz w:val="28"/>
          <w:szCs w:val="28"/>
        </w:rPr>
        <w:t>6</w:t>
      </w:r>
      <w:r w:rsidR="00071E20" w:rsidRPr="00B47B83">
        <w:rPr>
          <w:sz w:val="28"/>
          <w:szCs w:val="28"/>
        </w:rPr>
        <w:t>.</w:t>
      </w:r>
      <w:r w:rsidRPr="00B47B83">
        <w:rPr>
          <w:sz w:val="28"/>
          <w:szCs w:val="28"/>
        </w:rPr>
        <w:t>6</w:t>
      </w:r>
      <w:r w:rsidR="00071E20" w:rsidRPr="00B47B83">
        <w:rPr>
          <w:sz w:val="28"/>
          <w:szCs w:val="28"/>
        </w:rPr>
        <w:t xml:space="preserve">. </w:t>
      </w:r>
      <w:r w:rsidR="00071E20" w:rsidRPr="00B47B83">
        <w:rPr>
          <w:rStyle w:val="blk"/>
          <w:sz w:val="28"/>
          <w:szCs w:val="28"/>
        </w:rPr>
        <w:t xml:space="preserve">Депутаты должны соблюдать ограничения, запреты, исполнять обязанности, которые установлены Федеральным законом от 25.12.2008 № 273-ФЗ «О противодействии коррупции» и другими федеральными законами. </w:t>
      </w:r>
    </w:p>
    <w:p w:rsidR="00071E20" w:rsidRPr="00B47B83" w:rsidRDefault="00071E20" w:rsidP="00B47B83">
      <w:pPr>
        <w:suppressAutoHyphens/>
        <w:ind w:firstLine="567"/>
        <w:jc w:val="both"/>
        <w:rPr>
          <w:sz w:val="28"/>
          <w:szCs w:val="28"/>
        </w:rPr>
      </w:pPr>
    </w:p>
    <w:p w:rsidR="00BC2FE3" w:rsidRPr="00B47B83" w:rsidRDefault="00A55613" w:rsidP="00210CFC">
      <w:pPr>
        <w:widowControl w:val="0"/>
        <w:suppressAutoHyphens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bookmarkStart w:id="8" w:name="sub_1005"/>
      <w:bookmarkEnd w:id="4"/>
      <w:r w:rsidRPr="00B47B83">
        <w:rPr>
          <w:bCs/>
          <w:color w:val="000000"/>
          <w:sz w:val="28"/>
          <w:szCs w:val="28"/>
        </w:rPr>
        <w:t>7</w:t>
      </w:r>
      <w:r w:rsidR="00A40A09" w:rsidRPr="00B47B83">
        <w:rPr>
          <w:bCs/>
          <w:color w:val="000000"/>
          <w:sz w:val="28"/>
          <w:szCs w:val="28"/>
        </w:rPr>
        <w:t xml:space="preserve">. </w:t>
      </w:r>
      <w:r w:rsidR="00210CFC">
        <w:rPr>
          <w:bCs/>
          <w:color w:val="000000"/>
          <w:sz w:val="28"/>
          <w:szCs w:val="28"/>
        </w:rPr>
        <w:t>Ответственность за нарушение</w:t>
      </w:r>
    </w:p>
    <w:p w:rsidR="00A40A09" w:rsidRPr="00B47B83" w:rsidRDefault="00A40A09" w:rsidP="00210CFC">
      <w:pPr>
        <w:widowControl w:val="0"/>
        <w:suppressAutoHyphens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B47B83">
        <w:rPr>
          <w:bCs/>
          <w:color w:val="000000"/>
          <w:sz w:val="28"/>
          <w:szCs w:val="28"/>
        </w:rPr>
        <w:t>правил депутатской этики</w:t>
      </w:r>
    </w:p>
    <w:bookmarkEnd w:id="8"/>
    <w:p w:rsidR="00A40A09" w:rsidRPr="00B47B83" w:rsidRDefault="00A40A09" w:rsidP="00B47B83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C2FE3" w:rsidRPr="00B47B83" w:rsidRDefault="00104B63" w:rsidP="00210C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bookmarkStart w:id="9" w:name="sub_127"/>
      <w:r w:rsidRPr="00B47B83">
        <w:rPr>
          <w:sz w:val="28"/>
          <w:szCs w:val="28"/>
          <w:lang w:eastAsia="ar-SA"/>
        </w:rPr>
        <w:t xml:space="preserve">7.1. </w:t>
      </w:r>
      <w:r w:rsidR="00BC2FE3" w:rsidRPr="00B47B83">
        <w:rPr>
          <w:sz w:val="28"/>
          <w:szCs w:val="28"/>
          <w:lang w:eastAsia="ar-SA"/>
        </w:rPr>
        <w:t xml:space="preserve">Решение о применении к депутату мер воздействия за нарушением правил депутатской этики принимает Каменский городской Совет депутатов на </w:t>
      </w:r>
      <w:r w:rsidR="00B44FDA" w:rsidRPr="00B47B83">
        <w:rPr>
          <w:sz w:val="28"/>
          <w:szCs w:val="28"/>
          <w:lang w:eastAsia="ar-SA"/>
        </w:rPr>
        <w:t xml:space="preserve">закрытом </w:t>
      </w:r>
      <w:r w:rsidR="00BC2FE3" w:rsidRPr="00B47B83">
        <w:rPr>
          <w:sz w:val="28"/>
          <w:szCs w:val="28"/>
          <w:lang w:eastAsia="ar-SA"/>
        </w:rPr>
        <w:t>заседании Совета.</w:t>
      </w:r>
    </w:p>
    <w:p w:rsidR="00BC2FE3" w:rsidRPr="00B47B83" w:rsidRDefault="00BC2FE3" w:rsidP="00210C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47B83">
        <w:rPr>
          <w:sz w:val="28"/>
          <w:szCs w:val="28"/>
          <w:lang w:eastAsia="ar-SA"/>
        </w:rPr>
        <w:t>7.2 Поводом для рассмотрения вопроса о привлечении депутата к ответственности за нарушение норм депутатской этики являются:</w:t>
      </w:r>
    </w:p>
    <w:p w:rsidR="00104B63" w:rsidRPr="00B47B83" w:rsidRDefault="0010380A" w:rsidP="00210CFC">
      <w:pPr>
        <w:shd w:val="clear" w:color="auto" w:fill="FFFFFF"/>
        <w:tabs>
          <w:tab w:val="left" w:pos="787"/>
        </w:tabs>
        <w:suppressAutoHyphens/>
        <w:ind w:firstLine="709"/>
        <w:jc w:val="both"/>
        <w:rPr>
          <w:sz w:val="28"/>
          <w:szCs w:val="28"/>
          <w:lang w:eastAsia="ar-SA"/>
        </w:rPr>
      </w:pPr>
      <w:proofErr w:type="gramStart"/>
      <w:r w:rsidRPr="00B47B83">
        <w:rPr>
          <w:sz w:val="28"/>
          <w:szCs w:val="28"/>
          <w:lang w:eastAsia="ar-SA"/>
        </w:rPr>
        <w:t xml:space="preserve">- </w:t>
      </w:r>
      <w:r w:rsidR="00104B63" w:rsidRPr="00B47B83">
        <w:rPr>
          <w:sz w:val="28"/>
          <w:szCs w:val="28"/>
          <w:lang w:eastAsia="ar-SA"/>
        </w:rPr>
        <w:t>письменно</w:t>
      </w:r>
      <w:r w:rsidR="00BC2FE3" w:rsidRPr="00B47B83">
        <w:rPr>
          <w:sz w:val="28"/>
          <w:szCs w:val="28"/>
          <w:lang w:eastAsia="ar-SA"/>
        </w:rPr>
        <w:t>е</w:t>
      </w:r>
      <w:r w:rsidR="00104B63" w:rsidRPr="00B47B83">
        <w:rPr>
          <w:sz w:val="28"/>
          <w:szCs w:val="28"/>
          <w:lang w:eastAsia="ar-SA"/>
        </w:rPr>
        <w:t xml:space="preserve"> заявлени</w:t>
      </w:r>
      <w:r w:rsidR="00BC2FE3" w:rsidRPr="00B47B83">
        <w:rPr>
          <w:sz w:val="28"/>
          <w:szCs w:val="28"/>
          <w:lang w:eastAsia="ar-SA"/>
        </w:rPr>
        <w:t>е</w:t>
      </w:r>
      <w:r w:rsidR="00104B63" w:rsidRPr="00B47B83">
        <w:rPr>
          <w:sz w:val="28"/>
          <w:szCs w:val="28"/>
          <w:lang w:eastAsia="ar-SA"/>
        </w:rPr>
        <w:t xml:space="preserve"> (обращени</w:t>
      </w:r>
      <w:r w:rsidR="00BC2FE3" w:rsidRPr="00B47B83">
        <w:rPr>
          <w:sz w:val="28"/>
          <w:szCs w:val="28"/>
          <w:lang w:eastAsia="ar-SA"/>
        </w:rPr>
        <w:t>е</w:t>
      </w:r>
      <w:r w:rsidR="00104B63" w:rsidRPr="00B47B83">
        <w:rPr>
          <w:sz w:val="28"/>
          <w:szCs w:val="28"/>
          <w:lang w:eastAsia="ar-SA"/>
        </w:rPr>
        <w:t xml:space="preserve">) </w:t>
      </w:r>
      <w:r w:rsidR="004D12D8" w:rsidRPr="00B47B83">
        <w:rPr>
          <w:sz w:val="28"/>
          <w:szCs w:val="28"/>
          <w:lang w:eastAsia="ar-SA"/>
        </w:rPr>
        <w:t>д</w:t>
      </w:r>
      <w:r w:rsidR="00104B63" w:rsidRPr="00B47B83">
        <w:rPr>
          <w:sz w:val="28"/>
          <w:szCs w:val="28"/>
          <w:lang w:eastAsia="ar-SA"/>
        </w:rPr>
        <w:t xml:space="preserve">епутата </w:t>
      </w:r>
      <w:r w:rsidR="004D12D8" w:rsidRPr="00B47B83">
        <w:rPr>
          <w:sz w:val="28"/>
          <w:szCs w:val="28"/>
          <w:lang w:eastAsia="ar-SA"/>
        </w:rPr>
        <w:t>Совета депутатов</w:t>
      </w:r>
      <w:r w:rsidR="00104B63" w:rsidRPr="00B47B83">
        <w:rPr>
          <w:sz w:val="28"/>
          <w:szCs w:val="28"/>
          <w:lang w:eastAsia="ar-SA"/>
        </w:rPr>
        <w:t xml:space="preserve"> (группы депутатов), </w:t>
      </w:r>
      <w:r w:rsidR="004D12D8" w:rsidRPr="00B47B83">
        <w:rPr>
          <w:sz w:val="28"/>
          <w:szCs w:val="28"/>
          <w:lang w:eastAsia="ar-SA"/>
        </w:rPr>
        <w:t>должностных лиц, организаций, учреждений, а также граждан</w:t>
      </w:r>
      <w:r w:rsidR="00104B63" w:rsidRPr="00B47B83">
        <w:rPr>
          <w:sz w:val="28"/>
          <w:szCs w:val="28"/>
          <w:lang w:eastAsia="ar-SA"/>
        </w:rPr>
        <w:t>;</w:t>
      </w:r>
      <w:proofErr w:type="gramEnd"/>
    </w:p>
    <w:p w:rsidR="00104B63" w:rsidRPr="00B47B83" w:rsidRDefault="0010380A" w:rsidP="00210CFC">
      <w:pPr>
        <w:shd w:val="clear" w:color="auto" w:fill="FFFFFF"/>
        <w:tabs>
          <w:tab w:val="left" w:pos="851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B47B83">
        <w:rPr>
          <w:sz w:val="28"/>
          <w:szCs w:val="28"/>
          <w:lang w:eastAsia="ar-SA"/>
        </w:rPr>
        <w:lastRenderedPageBreak/>
        <w:t xml:space="preserve">- </w:t>
      </w:r>
      <w:r w:rsidR="00BC2FE3" w:rsidRPr="00B47B83">
        <w:rPr>
          <w:sz w:val="28"/>
          <w:szCs w:val="28"/>
          <w:lang w:eastAsia="ar-SA"/>
        </w:rPr>
        <w:t>информация</w:t>
      </w:r>
      <w:r w:rsidR="00104B63" w:rsidRPr="00B47B83">
        <w:rPr>
          <w:sz w:val="28"/>
          <w:szCs w:val="28"/>
          <w:lang w:eastAsia="ar-SA"/>
        </w:rPr>
        <w:t xml:space="preserve"> правоохранительных органов, органов </w:t>
      </w:r>
      <w:r w:rsidR="004D12D8" w:rsidRPr="00B47B83">
        <w:rPr>
          <w:sz w:val="28"/>
          <w:szCs w:val="28"/>
          <w:lang w:eastAsia="ar-SA"/>
        </w:rPr>
        <w:t>прокуратуры, органов государственной власти или органов местного самоуправления</w:t>
      </w:r>
    </w:p>
    <w:p w:rsidR="004D12D8" w:rsidRPr="00B47B83" w:rsidRDefault="00BC2FE3" w:rsidP="00210CFC">
      <w:pPr>
        <w:shd w:val="clear" w:color="auto" w:fill="FFFFFF"/>
        <w:tabs>
          <w:tab w:val="left" w:pos="851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B47B83">
        <w:rPr>
          <w:sz w:val="28"/>
          <w:szCs w:val="28"/>
          <w:lang w:eastAsia="ar-SA"/>
        </w:rPr>
        <w:t>7.3</w:t>
      </w:r>
      <w:r w:rsidR="004D12D8" w:rsidRPr="00B47B83">
        <w:rPr>
          <w:sz w:val="28"/>
          <w:szCs w:val="28"/>
          <w:lang w:eastAsia="ar-SA"/>
        </w:rPr>
        <w:t xml:space="preserve"> Письменные заявления (обращения) рассматриваются при условии, что они содержат фамилию, имя, отче</w:t>
      </w:r>
      <w:r w:rsidR="003A573E" w:rsidRPr="00B47B83">
        <w:rPr>
          <w:sz w:val="28"/>
          <w:szCs w:val="28"/>
          <w:lang w:eastAsia="ar-SA"/>
        </w:rPr>
        <w:t>с</w:t>
      </w:r>
      <w:r w:rsidR="004D12D8" w:rsidRPr="00B47B83">
        <w:rPr>
          <w:sz w:val="28"/>
          <w:szCs w:val="28"/>
          <w:lang w:eastAsia="ar-SA"/>
        </w:rPr>
        <w:t>тво обратившегося, его подпись, почтовый адрес, по которому до</w:t>
      </w:r>
      <w:r w:rsidR="003A573E" w:rsidRPr="00B47B83">
        <w:rPr>
          <w:sz w:val="28"/>
          <w:szCs w:val="28"/>
          <w:lang w:eastAsia="ar-SA"/>
        </w:rPr>
        <w:t>лжны быть направлен</w:t>
      </w:r>
      <w:r w:rsidR="004D12D8" w:rsidRPr="00B47B83">
        <w:rPr>
          <w:sz w:val="28"/>
          <w:szCs w:val="28"/>
          <w:lang w:eastAsia="ar-SA"/>
        </w:rPr>
        <w:t xml:space="preserve"> ответ,</w:t>
      </w:r>
      <w:r w:rsidR="003A573E" w:rsidRPr="00B47B83">
        <w:rPr>
          <w:sz w:val="28"/>
          <w:szCs w:val="28"/>
          <w:lang w:eastAsia="ar-SA"/>
        </w:rPr>
        <w:t xml:space="preserve"> контактный телефон, а также сведения о конкретном депутате и его действиях, которые являются основанием для подачи соответствующего заявления (обращения).</w:t>
      </w:r>
    </w:p>
    <w:p w:rsidR="00104B63" w:rsidRPr="00B47B83" w:rsidRDefault="003A573E" w:rsidP="00210CFC">
      <w:pPr>
        <w:shd w:val="clear" w:color="auto" w:fill="FFFFFF"/>
        <w:tabs>
          <w:tab w:val="left" w:pos="851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B47B83">
        <w:rPr>
          <w:sz w:val="28"/>
          <w:szCs w:val="28"/>
          <w:lang w:eastAsia="ar-SA"/>
        </w:rPr>
        <w:t>7</w:t>
      </w:r>
      <w:r w:rsidR="00BC2FE3" w:rsidRPr="00B47B83">
        <w:rPr>
          <w:sz w:val="28"/>
          <w:szCs w:val="28"/>
          <w:lang w:eastAsia="ar-SA"/>
        </w:rPr>
        <w:t>.4</w:t>
      </w:r>
      <w:r w:rsidR="00104B63" w:rsidRPr="00B47B83">
        <w:rPr>
          <w:sz w:val="28"/>
          <w:szCs w:val="28"/>
          <w:lang w:eastAsia="ar-SA"/>
        </w:rPr>
        <w:t>. Допускается объединение нескольких заявлений (обращений) о привлечении одного и того же депутата к ответственности в одно рассмотрение.</w:t>
      </w:r>
    </w:p>
    <w:p w:rsidR="00D93E1F" w:rsidRPr="00B47B83" w:rsidRDefault="00D93E1F" w:rsidP="00210CFC">
      <w:pPr>
        <w:shd w:val="clear" w:color="auto" w:fill="FFFFFF"/>
        <w:tabs>
          <w:tab w:val="left" w:pos="851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B47B83">
        <w:rPr>
          <w:sz w:val="28"/>
          <w:szCs w:val="28"/>
          <w:lang w:eastAsia="ar-SA"/>
        </w:rPr>
        <w:t xml:space="preserve">7.5 Заявление подается </w:t>
      </w:r>
      <w:proofErr w:type="gramStart"/>
      <w:r w:rsidRPr="00B47B83">
        <w:rPr>
          <w:sz w:val="28"/>
          <w:szCs w:val="28"/>
          <w:lang w:eastAsia="ar-SA"/>
        </w:rPr>
        <w:t>в</w:t>
      </w:r>
      <w:proofErr w:type="gramEnd"/>
      <w:r w:rsidRPr="00B47B83">
        <w:rPr>
          <w:sz w:val="28"/>
          <w:szCs w:val="28"/>
          <w:lang w:eastAsia="ar-SA"/>
        </w:rPr>
        <w:t xml:space="preserve"> </w:t>
      </w:r>
      <w:proofErr w:type="gramStart"/>
      <w:r w:rsidRPr="00B47B83">
        <w:rPr>
          <w:sz w:val="28"/>
          <w:szCs w:val="28"/>
          <w:lang w:eastAsia="ar-SA"/>
        </w:rPr>
        <w:t>Каменский</w:t>
      </w:r>
      <w:proofErr w:type="gramEnd"/>
      <w:r w:rsidRPr="00B47B83">
        <w:rPr>
          <w:sz w:val="28"/>
          <w:szCs w:val="28"/>
          <w:lang w:eastAsia="ar-SA"/>
        </w:rPr>
        <w:t xml:space="preserve"> городской Совет депутатов на имя главы города, который направляет его для рассмотрения в комиссию по депутатской этике</w:t>
      </w:r>
      <w:r w:rsidR="00027278" w:rsidRPr="00B47B83">
        <w:rPr>
          <w:sz w:val="28"/>
          <w:szCs w:val="28"/>
          <w:lang w:eastAsia="ar-SA"/>
        </w:rPr>
        <w:t xml:space="preserve"> Каменского городского Совета депутатов (далее – комиссия по депутатской этике</w:t>
      </w:r>
      <w:r w:rsidR="00353E94" w:rsidRPr="00B47B83">
        <w:rPr>
          <w:sz w:val="28"/>
          <w:szCs w:val="28"/>
          <w:lang w:eastAsia="ar-SA"/>
        </w:rPr>
        <w:t>, комиссия</w:t>
      </w:r>
      <w:r w:rsidR="00027278" w:rsidRPr="00B47B83">
        <w:rPr>
          <w:sz w:val="28"/>
          <w:szCs w:val="28"/>
          <w:lang w:eastAsia="ar-SA"/>
        </w:rPr>
        <w:t>)</w:t>
      </w:r>
      <w:r w:rsidRPr="00B47B83">
        <w:rPr>
          <w:sz w:val="28"/>
          <w:szCs w:val="28"/>
          <w:lang w:eastAsia="ar-SA"/>
        </w:rPr>
        <w:t>.</w:t>
      </w:r>
    </w:p>
    <w:p w:rsidR="00D93E1F" w:rsidRPr="00B47B83" w:rsidRDefault="00BC2FE3" w:rsidP="00DA35B3">
      <w:pPr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B47B83">
        <w:rPr>
          <w:sz w:val="28"/>
          <w:szCs w:val="28"/>
          <w:lang w:eastAsia="ar-SA"/>
        </w:rPr>
        <w:t>7.6 Предварительное рассмотрение заявления (обращения</w:t>
      </w:r>
      <w:r w:rsidR="000372F6" w:rsidRPr="00B47B83">
        <w:rPr>
          <w:sz w:val="28"/>
          <w:szCs w:val="28"/>
          <w:lang w:eastAsia="ar-SA"/>
        </w:rPr>
        <w:t>) осуществляется комиссией по депутатской этике в составе 5 человек, созданной на срок полномочий Совета де</w:t>
      </w:r>
      <w:r w:rsidR="00353E94" w:rsidRPr="00B47B83">
        <w:rPr>
          <w:sz w:val="28"/>
          <w:szCs w:val="28"/>
          <w:lang w:eastAsia="ar-SA"/>
        </w:rPr>
        <w:t>путатов соответствующего созыва</w:t>
      </w:r>
      <w:r w:rsidR="00D93E1F" w:rsidRPr="00B47B83">
        <w:rPr>
          <w:sz w:val="28"/>
          <w:szCs w:val="28"/>
          <w:lang w:eastAsia="ar-SA"/>
        </w:rPr>
        <w:t>, на закрытом заседании. Состав комиссии определен в Приложении №</w:t>
      </w:r>
      <w:r w:rsidR="00DA35B3">
        <w:rPr>
          <w:sz w:val="28"/>
          <w:szCs w:val="28"/>
          <w:lang w:eastAsia="ar-SA"/>
        </w:rPr>
        <w:t xml:space="preserve"> </w:t>
      </w:r>
      <w:r w:rsidR="00D93E1F" w:rsidRPr="00B47B83">
        <w:rPr>
          <w:sz w:val="28"/>
          <w:szCs w:val="28"/>
          <w:lang w:eastAsia="ar-SA"/>
        </w:rPr>
        <w:t>1.</w:t>
      </w:r>
    </w:p>
    <w:p w:rsidR="002D455F" w:rsidRPr="00B47B83" w:rsidRDefault="002D455F" w:rsidP="00210CFC">
      <w:pPr>
        <w:shd w:val="clear" w:color="auto" w:fill="FFFFFF"/>
        <w:tabs>
          <w:tab w:val="left" w:pos="851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B47B83">
        <w:rPr>
          <w:sz w:val="28"/>
          <w:szCs w:val="28"/>
          <w:lang w:eastAsia="ar-SA"/>
        </w:rPr>
        <w:t xml:space="preserve">7.7. Предварительное рассмотрение комиссией вопроса о нарушении депутатом правил депутатской этики осуществляется не позднее 30 дней со дня </w:t>
      </w:r>
      <w:r w:rsidR="00D93E1F" w:rsidRPr="00B47B83">
        <w:rPr>
          <w:sz w:val="28"/>
          <w:szCs w:val="28"/>
          <w:lang w:eastAsia="ar-SA"/>
        </w:rPr>
        <w:t>регистрации</w:t>
      </w:r>
      <w:r w:rsidRPr="00B47B83">
        <w:rPr>
          <w:sz w:val="28"/>
          <w:szCs w:val="28"/>
          <w:lang w:eastAsia="ar-SA"/>
        </w:rPr>
        <w:t xml:space="preserve"> соответствующего заявления (обращения).</w:t>
      </w:r>
    </w:p>
    <w:p w:rsidR="000372F6" w:rsidRPr="00B47B83" w:rsidRDefault="00D93E1F" w:rsidP="00210CFC">
      <w:pPr>
        <w:shd w:val="clear" w:color="auto" w:fill="FFFFFF"/>
        <w:tabs>
          <w:tab w:val="left" w:pos="851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B47B83">
        <w:rPr>
          <w:sz w:val="28"/>
          <w:szCs w:val="28"/>
          <w:lang w:eastAsia="ar-SA"/>
        </w:rPr>
        <w:t>7.8</w:t>
      </w:r>
      <w:r w:rsidR="000372F6" w:rsidRPr="00B47B83">
        <w:rPr>
          <w:sz w:val="28"/>
          <w:szCs w:val="28"/>
          <w:lang w:eastAsia="ar-SA"/>
        </w:rPr>
        <w:t>. Заседания комиссии созываются и проводятся по мере необходимости. Порядок проведения работы определяется комиссий самостоятельно.</w:t>
      </w:r>
    </w:p>
    <w:p w:rsidR="00D93E1F" w:rsidRPr="00B47B83" w:rsidRDefault="00D93E1F" w:rsidP="00210CFC">
      <w:pPr>
        <w:shd w:val="clear" w:color="auto" w:fill="FFFFFF"/>
        <w:tabs>
          <w:tab w:val="left" w:pos="851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B47B83">
        <w:rPr>
          <w:sz w:val="28"/>
          <w:szCs w:val="28"/>
          <w:lang w:eastAsia="ar-SA"/>
        </w:rPr>
        <w:t>7.9</w:t>
      </w:r>
      <w:proofErr w:type="gramStart"/>
      <w:r w:rsidRPr="00B47B83">
        <w:rPr>
          <w:sz w:val="28"/>
          <w:szCs w:val="28"/>
          <w:lang w:eastAsia="ar-SA"/>
        </w:rPr>
        <w:t xml:space="preserve"> Н</w:t>
      </w:r>
      <w:proofErr w:type="gramEnd"/>
      <w:r w:rsidRPr="00B47B83">
        <w:rPr>
          <w:sz w:val="28"/>
          <w:szCs w:val="28"/>
          <w:lang w:eastAsia="ar-SA"/>
        </w:rPr>
        <w:t>е могут являться предметом рассмотрения вопросы, связанные с личной жизнью или производственной (служебной) деятельностью депутата, его отношений с общественными организациями и партиями, а также позиции, выраженные при голосовании.</w:t>
      </w:r>
    </w:p>
    <w:p w:rsidR="000372F6" w:rsidRPr="00B47B83" w:rsidRDefault="000372F6" w:rsidP="00210CFC">
      <w:pPr>
        <w:shd w:val="clear" w:color="auto" w:fill="FFFFFF"/>
        <w:tabs>
          <w:tab w:val="left" w:pos="851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B47B83">
        <w:rPr>
          <w:sz w:val="28"/>
          <w:szCs w:val="28"/>
          <w:lang w:eastAsia="ar-SA"/>
        </w:rPr>
        <w:t>7.</w:t>
      </w:r>
      <w:r w:rsidR="00D93E1F" w:rsidRPr="00B47B83">
        <w:rPr>
          <w:sz w:val="28"/>
          <w:szCs w:val="28"/>
          <w:lang w:eastAsia="ar-SA"/>
        </w:rPr>
        <w:t>10</w:t>
      </w:r>
      <w:r w:rsidRPr="00B47B83">
        <w:rPr>
          <w:sz w:val="28"/>
          <w:szCs w:val="28"/>
          <w:lang w:eastAsia="ar-SA"/>
        </w:rPr>
        <w:t xml:space="preserve">. На заседание комиссии должен быть приглашен депутат, действия которого являются предметом рассмотрения, а также заявители и другие лица, информация которых может помочь выяснить все необходимые обстоятельства. </w:t>
      </w:r>
    </w:p>
    <w:p w:rsidR="000372F6" w:rsidRPr="00B47B83" w:rsidRDefault="000372F6" w:rsidP="00210CFC">
      <w:pPr>
        <w:shd w:val="clear" w:color="auto" w:fill="FFFFFF"/>
        <w:tabs>
          <w:tab w:val="left" w:pos="851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B47B83">
        <w:rPr>
          <w:sz w:val="28"/>
          <w:szCs w:val="28"/>
          <w:lang w:eastAsia="ar-SA"/>
        </w:rPr>
        <w:tab/>
        <w:t>Отсутствие кого-либо из указанных лиц, извещенных о времени и месте заседания комиссии, не препятствуют проведению заседания комиссии.</w:t>
      </w:r>
    </w:p>
    <w:p w:rsidR="000372F6" w:rsidRPr="00B47B83" w:rsidRDefault="000372F6" w:rsidP="00210C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47B83">
        <w:rPr>
          <w:color w:val="000000"/>
          <w:sz w:val="28"/>
          <w:szCs w:val="28"/>
        </w:rPr>
        <w:t>7.</w:t>
      </w:r>
      <w:r w:rsidR="00D93E1F" w:rsidRPr="00B47B83">
        <w:rPr>
          <w:color w:val="000000"/>
          <w:sz w:val="28"/>
          <w:szCs w:val="28"/>
        </w:rPr>
        <w:t>11</w:t>
      </w:r>
      <w:r w:rsidR="001040F6">
        <w:rPr>
          <w:color w:val="000000"/>
          <w:sz w:val="28"/>
          <w:szCs w:val="28"/>
        </w:rPr>
        <w:t>.</w:t>
      </w:r>
      <w:r w:rsidRPr="00B47B83">
        <w:rPr>
          <w:color w:val="000000"/>
          <w:sz w:val="28"/>
          <w:szCs w:val="28"/>
        </w:rPr>
        <w:t xml:space="preserve"> На заседании комиссия:</w:t>
      </w:r>
    </w:p>
    <w:p w:rsidR="000372F6" w:rsidRPr="00B47B83" w:rsidRDefault="000372F6" w:rsidP="00210C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47B83">
        <w:rPr>
          <w:color w:val="000000"/>
          <w:sz w:val="28"/>
          <w:szCs w:val="28"/>
        </w:rPr>
        <w:t>- оглашает письменное обращение, информацию, заслушивает в случае необх</w:t>
      </w:r>
      <w:r w:rsidRPr="00B47B83">
        <w:rPr>
          <w:color w:val="000000"/>
          <w:sz w:val="28"/>
          <w:szCs w:val="28"/>
        </w:rPr>
        <w:t>о</w:t>
      </w:r>
      <w:r w:rsidRPr="00B47B83">
        <w:rPr>
          <w:color w:val="000000"/>
          <w:sz w:val="28"/>
          <w:szCs w:val="28"/>
        </w:rPr>
        <w:t>димости заявителей, представителей прокуратуры, правоохранительных органов, органов государственной власти и органов местного самоуправления, заинтерес</w:t>
      </w:r>
      <w:r w:rsidRPr="00B47B83">
        <w:rPr>
          <w:color w:val="000000"/>
          <w:sz w:val="28"/>
          <w:szCs w:val="28"/>
        </w:rPr>
        <w:t>о</w:t>
      </w:r>
      <w:r w:rsidRPr="00B47B83">
        <w:rPr>
          <w:color w:val="000000"/>
          <w:sz w:val="28"/>
          <w:szCs w:val="28"/>
        </w:rPr>
        <w:t>ванных лиц;</w:t>
      </w:r>
    </w:p>
    <w:p w:rsidR="000372F6" w:rsidRPr="00B47B83" w:rsidRDefault="000372F6" w:rsidP="00210C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47B83">
        <w:rPr>
          <w:color w:val="000000"/>
          <w:sz w:val="28"/>
          <w:szCs w:val="28"/>
        </w:rPr>
        <w:t>- заслушивает депутата, допустившего нарушение настоящего Кодекса;</w:t>
      </w:r>
    </w:p>
    <w:p w:rsidR="000372F6" w:rsidRPr="00B47B83" w:rsidRDefault="000372F6" w:rsidP="00210C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47B83">
        <w:rPr>
          <w:color w:val="000000"/>
          <w:sz w:val="28"/>
          <w:szCs w:val="28"/>
        </w:rPr>
        <w:t>-знакомится с документами, справками и другой необходимой официал</w:t>
      </w:r>
      <w:r w:rsidRPr="00B47B83">
        <w:rPr>
          <w:color w:val="000000"/>
          <w:sz w:val="28"/>
          <w:szCs w:val="28"/>
        </w:rPr>
        <w:t>ь</w:t>
      </w:r>
      <w:r w:rsidRPr="00B47B83">
        <w:rPr>
          <w:color w:val="000000"/>
          <w:sz w:val="28"/>
          <w:szCs w:val="28"/>
        </w:rPr>
        <w:t>ной информацией.</w:t>
      </w:r>
    </w:p>
    <w:p w:rsidR="00F83975" w:rsidRPr="00B47B83" w:rsidRDefault="0010380A" w:rsidP="00210CFC">
      <w:pPr>
        <w:shd w:val="clear" w:color="auto" w:fill="FFFFFF"/>
        <w:tabs>
          <w:tab w:val="left" w:pos="851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B47B83">
        <w:rPr>
          <w:sz w:val="28"/>
          <w:szCs w:val="28"/>
          <w:lang w:eastAsia="ar-SA"/>
        </w:rPr>
        <w:t>7.1</w:t>
      </w:r>
      <w:r w:rsidR="00027278" w:rsidRPr="00B47B83">
        <w:rPr>
          <w:sz w:val="28"/>
          <w:szCs w:val="28"/>
          <w:lang w:eastAsia="ar-SA"/>
        </w:rPr>
        <w:t>2</w:t>
      </w:r>
      <w:r w:rsidR="001040F6">
        <w:rPr>
          <w:sz w:val="28"/>
          <w:szCs w:val="28"/>
          <w:lang w:eastAsia="ar-SA"/>
        </w:rPr>
        <w:t>.</w:t>
      </w:r>
      <w:r w:rsidRPr="00B47B83">
        <w:rPr>
          <w:sz w:val="28"/>
          <w:szCs w:val="28"/>
          <w:lang w:eastAsia="ar-SA"/>
        </w:rPr>
        <w:t xml:space="preserve"> По итогам предварительного рассмотрения заявления (обращения)</w:t>
      </w:r>
      <w:r w:rsidR="00F83975" w:rsidRPr="00B47B83">
        <w:rPr>
          <w:sz w:val="28"/>
          <w:szCs w:val="28"/>
          <w:lang w:eastAsia="ar-SA"/>
        </w:rPr>
        <w:t xml:space="preserve"> комиссия может принять одно из следующих решений:</w:t>
      </w:r>
    </w:p>
    <w:p w:rsidR="00F83975" w:rsidRPr="00B47B83" w:rsidRDefault="00F83975" w:rsidP="00210CFC">
      <w:pPr>
        <w:shd w:val="clear" w:color="auto" w:fill="FFFFFF"/>
        <w:tabs>
          <w:tab w:val="left" w:pos="851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B47B83">
        <w:rPr>
          <w:sz w:val="28"/>
          <w:szCs w:val="28"/>
          <w:lang w:eastAsia="ar-SA"/>
        </w:rPr>
        <w:t>- о наличии в действиях депутата нарушения правил депутатской этики и рекомендовать Совету депутатов о применении к депутату мер воздействия,</w:t>
      </w:r>
    </w:p>
    <w:p w:rsidR="00F83975" w:rsidRPr="00B47B83" w:rsidRDefault="00F83975" w:rsidP="00210CFC">
      <w:pPr>
        <w:shd w:val="clear" w:color="auto" w:fill="FFFFFF"/>
        <w:tabs>
          <w:tab w:val="left" w:pos="851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B47B83">
        <w:rPr>
          <w:sz w:val="28"/>
          <w:szCs w:val="28"/>
          <w:lang w:eastAsia="ar-SA"/>
        </w:rPr>
        <w:lastRenderedPageBreak/>
        <w:t>- об отсутствии в действиях депутата нарушения</w:t>
      </w:r>
      <w:r w:rsidR="00027278" w:rsidRPr="00B47B83">
        <w:rPr>
          <w:sz w:val="28"/>
          <w:szCs w:val="28"/>
          <w:lang w:eastAsia="ar-SA"/>
        </w:rPr>
        <w:t xml:space="preserve"> </w:t>
      </w:r>
      <w:r w:rsidRPr="00B47B83">
        <w:rPr>
          <w:sz w:val="28"/>
          <w:szCs w:val="28"/>
          <w:lang w:eastAsia="ar-SA"/>
        </w:rPr>
        <w:t>правил депутатской этики.</w:t>
      </w:r>
    </w:p>
    <w:p w:rsidR="001108C4" w:rsidRPr="00B47B83" w:rsidRDefault="001108C4" w:rsidP="00210CFC">
      <w:pPr>
        <w:shd w:val="clear" w:color="auto" w:fill="FFFFFF"/>
        <w:tabs>
          <w:tab w:val="left" w:pos="851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B47B83">
        <w:rPr>
          <w:sz w:val="28"/>
          <w:szCs w:val="28"/>
          <w:lang w:eastAsia="ar-SA"/>
        </w:rPr>
        <w:t>7.1</w:t>
      </w:r>
      <w:r w:rsidR="00027278" w:rsidRPr="00B47B83">
        <w:rPr>
          <w:sz w:val="28"/>
          <w:szCs w:val="28"/>
          <w:lang w:eastAsia="ar-SA"/>
        </w:rPr>
        <w:t>3</w:t>
      </w:r>
      <w:r w:rsidR="001040F6">
        <w:rPr>
          <w:sz w:val="28"/>
          <w:szCs w:val="28"/>
          <w:lang w:eastAsia="ar-SA"/>
        </w:rPr>
        <w:t>.</w:t>
      </w:r>
      <w:r w:rsidRPr="00B47B83">
        <w:rPr>
          <w:sz w:val="28"/>
          <w:szCs w:val="28"/>
          <w:lang w:eastAsia="ar-SA"/>
        </w:rPr>
        <w:t xml:space="preserve"> Комиссия принимает решение большинством голосов от установленного числа членов комиссии.</w:t>
      </w:r>
    </w:p>
    <w:p w:rsidR="001108C4" w:rsidRPr="00B47B83" w:rsidRDefault="001108C4" w:rsidP="00210CFC">
      <w:pPr>
        <w:shd w:val="clear" w:color="auto" w:fill="FFFFFF"/>
        <w:tabs>
          <w:tab w:val="left" w:pos="851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B47B83">
        <w:rPr>
          <w:sz w:val="28"/>
          <w:szCs w:val="28"/>
          <w:lang w:eastAsia="ar-SA"/>
        </w:rPr>
        <w:t>7.1</w:t>
      </w:r>
      <w:r w:rsidR="00027278" w:rsidRPr="00B47B83">
        <w:rPr>
          <w:sz w:val="28"/>
          <w:szCs w:val="28"/>
          <w:lang w:eastAsia="ar-SA"/>
        </w:rPr>
        <w:t>4</w:t>
      </w:r>
      <w:r w:rsidR="001040F6">
        <w:rPr>
          <w:sz w:val="28"/>
          <w:szCs w:val="28"/>
          <w:lang w:eastAsia="ar-SA"/>
        </w:rPr>
        <w:t>.</w:t>
      </w:r>
      <w:r w:rsidRPr="00B47B83">
        <w:rPr>
          <w:sz w:val="28"/>
          <w:szCs w:val="28"/>
          <w:lang w:eastAsia="ar-SA"/>
        </w:rPr>
        <w:t xml:space="preserve"> В голосовании на заседании комиссии по вопросу о нарушении депутатской этики не может принимать участие депутат, являющийся членом этой комиссии, действия которого стали предметом рассмотрения.  </w:t>
      </w:r>
    </w:p>
    <w:p w:rsidR="00027278" w:rsidRPr="00B47B83" w:rsidRDefault="00027278" w:rsidP="00210CFC">
      <w:pPr>
        <w:shd w:val="clear" w:color="auto" w:fill="FFFFFF"/>
        <w:tabs>
          <w:tab w:val="left" w:pos="851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B47B83">
        <w:rPr>
          <w:sz w:val="28"/>
          <w:szCs w:val="28"/>
          <w:lang w:eastAsia="ar-SA"/>
        </w:rPr>
        <w:t>7.15</w:t>
      </w:r>
      <w:r w:rsidR="001040F6">
        <w:rPr>
          <w:sz w:val="28"/>
          <w:szCs w:val="28"/>
          <w:lang w:eastAsia="ar-SA"/>
        </w:rPr>
        <w:t>.</w:t>
      </w:r>
      <w:r w:rsidRPr="00B47B83">
        <w:rPr>
          <w:sz w:val="28"/>
          <w:szCs w:val="28"/>
          <w:lang w:eastAsia="ar-SA"/>
        </w:rPr>
        <w:t xml:space="preserve"> Решение комиссии носит рекомендательный характер.</w:t>
      </w:r>
    </w:p>
    <w:p w:rsidR="00027278" w:rsidRPr="00B47B83" w:rsidRDefault="00027278" w:rsidP="00210CFC">
      <w:pPr>
        <w:shd w:val="clear" w:color="auto" w:fill="FFFFFF"/>
        <w:tabs>
          <w:tab w:val="left" w:pos="851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B47B83">
        <w:rPr>
          <w:sz w:val="28"/>
          <w:szCs w:val="28"/>
          <w:lang w:eastAsia="ar-SA"/>
        </w:rPr>
        <w:t>7.16</w:t>
      </w:r>
      <w:r w:rsidR="001040F6">
        <w:rPr>
          <w:sz w:val="28"/>
          <w:szCs w:val="28"/>
          <w:lang w:eastAsia="ar-SA"/>
        </w:rPr>
        <w:t>.</w:t>
      </w:r>
      <w:r w:rsidRPr="00B47B83">
        <w:rPr>
          <w:sz w:val="28"/>
          <w:szCs w:val="28"/>
          <w:lang w:eastAsia="ar-SA"/>
        </w:rPr>
        <w:t xml:space="preserve"> В случае</w:t>
      </w:r>
      <w:proofErr w:type="gramStart"/>
      <w:r w:rsidRPr="00B47B83">
        <w:rPr>
          <w:sz w:val="28"/>
          <w:szCs w:val="28"/>
          <w:lang w:eastAsia="ar-SA"/>
        </w:rPr>
        <w:t>,</w:t>
      </w:r>
      <w:proofErr w:type="gramEnd"/>
      <w:r w:rsidRPr="00B47B83">
        <w:rPr>
          <w:sz w:val="28"/>
          <w:szCs w:val="28"/>
          <w:lang w:eastAsia="ar-SA"/>
        </w:rPr>
        <w:t xml:space="preserve"> если заявитель не присутствовал на заседании, то в течение 3 дней комиссия направляет адресату письменный ответ о результатах рассмотрения заявления (обращения).</w:t>
      </w:r>
    </w:p>
    <w:p w:rsidR="00027278" w:rsidRPr="00B47B83" w:rsidRDefault="00027278" w:rsidP="00210C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47B83">
        <w:rPr>
          <w:color w:val="000000"/>
          <w:sz w:val="28"/>
          <w:szCs w:val="28"/>
        </w:rPr>
        <w:t>7.17</w:t>
      </w:r>
      <w:r w:rsidR="001040F6">
        <w:rPr>
          <w:color w:val="000000"/>
          <w:sz w:val="28"/>
          <w:szCs w:val="28"/>
        </w:rPr>
        <w:t>.</w:t>
      </w:r>
      <w:r w:rsidRPr="00B47B83">
        <w:rPr>
          <w:color w:val="000000"/>
          <w:sz w:val="28"/>
          <w:szCs w:val="28"/>
        </w:rPr>
        <w:t xml:space="preserve"> Основанием для прекращения процедуры рассмотрения вопроса о нарушении депутатом правил депутатской этики является:</w:t>
      </w:r>
    </w:p>
    <w:p w:rsidR="00027278" w:rsidRPr="00B47B83" w:rsidRDefault="00027278" w:rsidP="00210C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47B83">
        <w:rPr>
          <w:color w:val="000000"/>
          <w:sz w:val="28"/>
          <w:szCs w:val="28"/>
        </w:rPr>
        <w:t xml:space="preserve"> - отзыв обращения заявителем;</w:t>
      </w:r>
    </w:p>
    <w:p w:rsidR="00027278" w:rsidRPr="00B47B83" w:rsidRDefault="00027278" w:rsidP="00210C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47B83">
        <w:rPr>
          <w:color w:val="000000"/>
          <w:sz w:val="28"/>
          <w:szCs w:val="28"/>
        </w:rPr>
        <w:t xml:space="preserve"> - решение комиссии об отсутствии в действиях депутата нарушения правил депутатской этики.</w:t>
      </w:r>
    </w:p>
    <w:p w:rsidR="00027278" w:rsidRPr="00B47B83" w:rsidRDefault="00027278" w:rsidP="00210C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47B83">
        <w:rPr>
          <w:sz w:val="28"/>
          <w:szCs w:val="28"/>
          <w:lang w:eastAsia="ar-SA"/>
        </w:rPr>
        <w:t>7.18</w:t>
      </w:r>
      <w:r w:rsidR="001040F6">
        <w:rPr>
          <w:sz w:val="28"/>
          <w:szCs w:val="28"/>
          <w:lang w:eastAsia="ar-SA"/>
        </w:rPr>
        <w:t>.</w:t>
      </w:r>
      <w:r w:rsidRPr="00B47B83">
        <w:rPr>
          <w:sz w:val="28"/>
          <w:szCs w:val="28"/>
          <w:lang w:eastAsia="ar-SA"/>
        </w:rPr>
        <w:t xml:space="preserve"> </w:t>
      </w:r>
      <w:r w:rsidRPr="00B47B83">
        <w:rPr>
          <w:color w:val="000000"/>
          <w:sz w:val="28"/>
          <w:szCs w:val="28"/>
        </w:rPr>
        <w:t>Решение комиссии о наличии в действиях депутата нарушения правил депутатской этики направляется в Совет депутатов в течение трех дней со дня проведения заседания.</w:t>
      </w:r>
    </w:p>
    <w:p w:rsidR="00027278" w:rsidRPr="00B47B83" w:rsidRDefault="00027278" w:rsidP="00210C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47B83">
        <w:rPr>
          <w:color w:val="000000"/>
          <w:sz w:val="28"/>
          <w:szCs w:val="28"/>
        </w:rPr>
        <w:t>7.19</w:t>
      </w:r>
      <w:r w:rsidR="001040F6">
        <w:rPr>
          <w:color w:val="000000"/>
          <w:sz w:val="28"/>
          <w:szCs w:val="28"/>
        </w:rPr>
        <w:t>.</w:t>
      </w:r>
      <w:r w:rsidRPr="00B47B83">
        <w:rPr>
          <w:color w:val="000000"/>
          <w:sz w:val="28"/>
          <w:szCs w:val="28"/>
        </w:rPr>
        <w:t xml:space="preserve"> Совет депутатов принимает решение о применении к депутату мер воздействия за нарушение правил депутатской этики большинством голосов от  числа депутатов, присутствующих на заседании. При этом депутат, действия которого являются предметом рассмотрения, в голосовании не участвует.</w:t>
      </w:r>
    </w:p>
    <w:p w:rsidR="00027278" w:rsidRPr="00B47B83" w:rsidRDefault="00027278" w:rsidP="00210C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47B83">
        <w:rPr>
          <w:color w:val="000000"/>
          <w:sz w:val="28"/>
          <w:szCs w:val="28"/>
        </w:rPr>
        <w:t>Решение принимается на ближайшем заседании Совета депутатов</w:t>
      </w:r>
      <w:r w:rsidR="00DA35B3">
        <w:rPr>
          <w:color w:val="000000"/>
          <w:sz w:val="28"/>
          <w:szCs w:val="28"/>
        </w:rPr>
        <w:t>.</w:t>
      </w:r>
    </w:p>
    <w:p w:rsidR="00F83975" w:rsidRPr="00B47B83" w:rsidRDefault="00F83975" w:rsidP="00210CFC">
      <w:pPr>
        <w:shd w:val="clear" w:color="auto" w:fill="FFFFFF"/>
        <w:tabs>
          <w:tab w:val="left" w:pos="851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B47B83">
        <w:rPr>
          <w:sz w:val="28"/>
          <w:szCs w:val="28"/>
          <w:lang w:eastAsia="ar-SA"/>
        </w:rPr>
        <w:t>7.</w:t>
      </w:r>
      <w:r w:rsidR="00027278" w:rsidRPr="00B47B83">
        <w:rPr>
          <w:sz w:val="28"/>
          <w:szCs w:val="28"/>
          <w:lang w:eastAsia="ar-SA"/>
        </w:rPr>
        <w:t>20</w:t>
      </w:r>
      <w:r w:rsidR="001040F6">
        <w:rPr>
          <w:sz w:val="28"/>
          <w:szCs w:val="28"/>
          <w:lang w:eastAsia="ar-SA"/>
        </w:rPr>
        <w:t>.</w:t>
      </w:r>
      <w:r w:rsidRPr="00B47B83">
        <w:rPr>
          <w:sz w:val="28"/>
          <w:szCs w:val="28"/>
          <w:lang w:eastAsia="ar-SA"/>
        </w:rPr>
        <w:t xml:space="preserve"> </w:t>
      </w:r>
      <w:r w:rsidR="00027278" w:rsidRPr="00B47B83">
        <w:rPr>
          <w:sz w:val="28"/>
          <w:szCs w:val="28"/>
          <w:lang w:eastAsia="ar-SA"/>
        </w:rPr>
        <w:t xml:space="preserve">За нарушение правил депутатской этики к депутату могут быть применены следующие </w:t>
      </w:r>
      <w:r w:rsidRPr="00B47B83">
        <w:rPr>
          <w:sz w:val="28"/>
          <w:szCs w:val="28"/>
          <w:lang w:eastAsia="ar-SA"/>
        </w:rPr>
        <w:t>мер</w:t>
      </w:r>
      <w:r w:rsidR="00027278" w:rsidRPr="00B47B83">
        <w:rPr>
          <w:sz w:val="28"/>
          <w:szCs w:val="28"/>
          <w:lang w:eastAsia="ar-SA"/>
        </w:rPr>
        <w:t>ы</w:t>
      </w:r>
      <w:r w:rsidRPr="00B47B83">
        <w:rPr>
          <w:sz w:val="28"/>
          <w:szCs w:val="28"/>
          <w:lang w:eastAsia="ar-SA"/>
        </w:rPr>
        <w:t xml:space="preserve"> воздействия:</w:t>
      </w:r>
    </w:p>
    <w:p w:rsidR="0010380A" w:rsidRPr="00B47B83" w:rsidRDefault="0010380A" w:rsidP="00210CFC">
      <w:pPr>
        <w:shd w:val="clear" w:color="auto" w:fill="FFFFFF"/>
        <w:tabs>
          <w:tab w:val="left" w:pos="851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B47B83">
        <w:rPr>
          <w:sz w:val="28"/>
          <w:szCs w:val="28"/>
          <w:lang w:eastAsia="ar-SA"/>
        </w:rPr>
        <w:t>- понуждение к принесению депутатом публичных извинений,</w:t>
      </w:r>
      <w:r w:rsidR="00B44FDA" w:rsidRPr="00B47B83">
        <w:rPr>
          <w:sz w:val="28"/>
          <w:szCs w:val="28"/>
          <w:lang w:eastAsia="ar-SA"/>
        </w:rPr>
        <w:t xml:space="preserve"> в том числе и через средства массовой информации, в случае, если такое на</w:t>
      </w:r>
      <w:r w:rsidR="00DA35B3">
        <w:rPr>
          <w:sz w:val="28"/>
          <w:szCs w:val="28"/>
          <w:lang w:eastAsia="ar-SA"/>
        </w:rPr>
        <w:t>рушение было допущено через них;</w:t>
      </w:r>
      <w:r w:rsidR="00B44FDA" w:rsidRPr="00B47B83">
        <w:rPr>
          <w:sz w:val="28"/>
          <w:szCs w:val="28"/>
          <w:lang w:eastAsia="ar-SA"/>
        </w:rPr>
        <w:t xml:space="preserve"> </w:t>
      </w:r>
    </w:p>
    <w:p w:rsidR="00B44FDA" w:rsidRPr="00B47B83" w:rsidRDefault="00B44FDA" w:rsidP="00210CFC">
      <w:pPr>
        <w:shd w:val="clear" w:color="auto" w:fill="FFFFFF"/>
        <w:tabs>
          <w:tab w:val="left" w:pos="851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B47B83">
        <w:rPr>
          <w:sz w:val="28"/>
          <w:szCs w:val="28"/>
          <w:lang w:eastAsia="ar-SA"/>
        </w:rPr>
        <w:t xml:space="preserve">- </w:t>
      </w:r>
      <w:r w:rsidR="002D455F" w:rsidRPr="00B47B83">
        <w:rPr>
          <w:sz w:val="28"/>
          <w:szCs w:val="28"/>
          <w:lang w:eastAsia="ar-SA"/>
        </w:rPr>
        <w:t>объявлени</w:t>
      </w:r>
      <w:r w:rsidR="00DA35B3">
        <w:rPr>
          <w:sz w:val="28"/>
          <w:szCs w:val="28"/>
          <w:lang w:eastAsia="ar-SA"/>
        </w:rPr>
        <w:t>е депутату публичного порицания;</w:t>
      </w:r>
    </w:p>
    <w:p w:rsidR="002D455F" w:rsidRPr="00B47B83" w:rsidRDefault="002D455F" w:rsidP="00210CFC">
      <w:pPr>
        <w:shd w:val="clear" w:color="auto" w:fill="FFFFFF"/>
        <w:tabs>
          <w:tab w:val="left" w:pos="851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B47B83">
        <w:rPr>
          <w:sz w:val="28"/>
          <w:szCs w:val="28"/>
          <w:lang w:eastAsia="ar-SA"/>
        </w:rPr>
        <w:t>- лишить депутата права выступать на одном или нескольких з</w:t>
      </w:r>
      <w:r w:rsidR="00DA35B3">
        <w:rPr>
          <w:sz w:val="28"/>
          <w:szCs w:val="28"/>
          <w:lang w:eastAsia="ar-SA"/>
        </w:rPr>
        <w:t>аседаниях Совета депутатов;</w:t>
      </w:r>
      <w:r w:rsidRPr="00B47B83">
        <w:rPr>
          <w:sz w:val="28"/>
          <w:szCs w:val="28"/>
          <w:lang w:eastAsia="ar-SA"/>
        </w:rPr>
        <w:t xml:space="preserve"> </w:t>
      </w:r>
    </w:p>
    <w:p w:rsidR="0010380A" w:rsidRPr="00B47B83" w:rsidRDefault="0010380A" w:rsidP="00210CFC">
      <w:pPr>
        <w:shd w:val="clear" w:color="auto" w:fill="FFFFFF"/>
        <w:tabs>
          <w:tab w:val="left" w:pos="851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B47B83">
        <w:rPr>
          <w:sz w:val="28"/>
          <w:szCs w:val="28"/>
          <w:lang w:eastAsia="ar-SA"/>
        </w:rPr>
        <w:t>- информирование избирателей через средства массовой информации о фактах, связанных с нарушением деп</w:t>
      </w:r>
      <w:r w:rsidR="00DA35B3">
        <w:rPr>
          <w:sz w:val="28"/>
          <w:szCs w:val="28"/>
          <w:lang w:eastAsia="ar-SA"/>
        </w:rPr>
        <w:t>утатом правил депутатской этики;</w:t>
      </w:r>
    </w:p>
    <w:p w:rsidR="0010380A" w:rsidRPr="00B47B83" w:rsidRDefault="0010380A" w:rsidP="00210CFC">
      <w:pPr>
        <w:shd w:val="clear" w:color="auto" w:fill="FFFFFF"/>
        <w:tabs>
          <w:tab w:val="left" w:pos="851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B47B83">
        <w:rPr>
          <w:sz w:val="28"/>
          <w:szCs w:val="28"/>
          <w:lang w:eastAsia="ar-SA"/>
        </w:rPr>
        <w:t xml:space="preserve">- направление материалов проверки в правоохранительные органы, в случаях, если в действиях депутата имеют место признаки </w:t>
      </w:r>
      <w:r w:rsidR="002D455F" w:rsidRPr="00B47B83">
        <w:rPr>
          <w:sz w:val="28"/>
          <w:szCs w:val="28"/>
          <w:lang w:eastAsia="ar-SA"/>
        </w:rPr>
        <w:t>правонарушения.</w:t>
      </w:r>
    </w:p>
    <w:p w:rsidR="00027278" w:rsidRPr="00B47B83" w:rsidRDefault="00027278" w:rsidP="00210C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47B83">
        <w:rPr>
          <w:color w:val="000000"/>
          <w:sz w:val="28"/>
          <w:szCs w:val="28"/>
        </w:rPr>
        <w:t>7.21</w:t>
      </w:r>
      <w:r w:rsidR="001040F6">
        <w:rPr>
          <w:color w:val="000000"/>
          <w:sz w:val="28"/>
          <w:szCs w:val="28"/>
        </w:rPr>
        <w:t>.</w:t>
      </w:r>
      <w:r w:rsidRPr="00B47B83">
        <w:rPr>
          <w:color w:val="000000"/>
          <w:sz w:val="28"/>
          <w:szCs w:val="28"/>
        </w:rPr>
        <w:t xml:space="preserve"> Депутат обязан выполнить решение, принятое Советом депутатов, в срок не позднее тридцати дней со дня его принятия.</w:t>
      </w:r>
    </w:p>
    <w:p w:rsidR="00027278" w:rsidRPr="00B47B83" w:rsidRDefault="00027278" w:rsidP="00210C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47B83">
        <w:rPr>
          <w:color w:val="000000"/>
          <w:sz w:val="28"/>
          <w:szCs w:val="28"/>
        </w:rPr>
        <w:t>7.22</w:t>
      </w:r>
      <w:r w:rsidR="001040F6">
        <w:rPr>
          <w:color w:val="000000"/>
          <w:sz w:val="28"/>
          <w:szCs w:val="28"/>
        </w:rPr>
        <w:t>.</w:t>
      </w:r>
      <w:r w:rsidRPr="00B47B83">
        <w:rPr>
          <w:color w:val="000000"/>
          <w:sz w:val="28"/>
          <w:szCs w:val="28"/>
        </w:rPr>
        <w:t xml:space="preserve"> Решение Совета депутатов о  применении к депутату меры воздействия за нарушение депутатом правил депутатской этики может быть обжаловано в порядке, установленном законодательством Российской Федерации.</w:t>
      </w:r>
    </w:p>
    <w:bookmarkEnd w:id="9"/>
    <w:p w:rsidR="00F4531A" w:rsidRPr="00B47B83" w:rsidRDefault="00F4531A" w:rsidP="00DA35B3">
      <w:pPr>
        <w:pStyle w:val="a5"/>
        <w:tabs>
          <w:tab w:val="left" w:pos="700"/>
        </w:tabs>
        <w:suppressAutoHyphens/>
        <w:ind w:firstLine="0"/>
        <w:rPr>
          <w:sz w:val="28"/>
          <w:szCs w:val="28"/>
        </w:rPr>
      </w:pPr>
    </w:p>
    <w:p w:rsidR="00DD7D42" w:rsidRPr="00B47B83" w:rsidRDefault="00DD7D42" w:rsidP="00B47B83">
      <w:pPr>
        <w:pStyle w:val="a5"/>
        <w:tabs>
          <w:tab w:val="left" w:pos="700"/>
        </w:tabs>
        <w:ind w:firstLine="0"/>
        <w:rPr>
          <w:sz w:val="28"/>
          <w:szCs w:val="28"/>
        </w:rPr>
      </w:pPr>
    </w:p>
    <w:p w:rsidR="00DD7D42" w:rsidRPr="00B47B83" w:rsidRDefault="00DD7D42" w:rsidP="00B47B83">
      <w:pPr>
        <w:pStyle w:val="a5"/>
        <w:tabs>
          <w:tab w:val="left" w:pos="700"/>
        </w:tabs>
        <w:ind w:firstLine="0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820"/>
      </w:tblGrid>
      <w:tr w:rsidR="00DA35B3" w:rsidTr="008E0D7D">
        <w:tc>
          <w:tcPr>
            <w:tcW w:w="4819" w:type="dxa"/>
          </w:tcPr>
          <w:p w:rsidR="00DA35B3" w:rsidRPr="008E0D7D" w:rsidRDefault="00DA35B3" w:rsidP="008E0D7D">
            <w:pPr>
              <w:pStyle w:val="a5"/>
              <w:tabs>
                <w:tab w:val="left" w:pos="700"/>
              </w:tabs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0" w:type="dxa"/>
          </w:tcPr>
          <w:p w:rsidR="00DA35B3" w:rsidRPr="008E0D7D" w:rsidRDefault="00DA35B3" w:rsidP="008E0D7D">
            <w:pPr>
              <w:pStyle w:val="a5"/>
              <w:ind w:left="885" w:firstLine="0"/>
              <w:rPr>
                <w:sz w:val="24"/>
                <w:szCs w:val="24"/>
                <w:lang w:val="ru-RU" w:eastAsia="ru-RU"/>
              </w:rPr>
            </w:pPr>
            <w:r w:rsidRPr="008E0D7D">
              <w:rPr>
                <w:sz w:val="24"/>
                <w:szCs w:val="24"/>
                <w:lang w:val="ru-RU" w:eastAsia="ru-RU"/>
              </w:rPr>
              <w:t xml:space="preserve">ПРИЛОЖЕНИЕ 1 к Положению о правилах депутатской </w:t>
            </w:r>
            <w:proofErr w:type="gramStart"/>
            <w:r w:rsidRPr="008E0D7D">
              <w:rPr>
                <w:sz w:val="24"/>
                <w:szCs w:val="24"/>
                <w:lang w:val="ru-RU" w:eastAsia="ru-RU"/>
              </w:rPr>
              <w:t>этики деп</w:t>
            </w:r>
            <w:r w:rsidRPr="008E0D7D">
              <w:rPr>
                <w:sz w:val="24"/>
                <w:szCs w:val="24"/>
                <w:lang w:val="ru-RU" w:eastAsia="ru-RU"/>
              </w:rPr>
              <w:t>у</w:t>
            </w:r>
            <w:r w:rsidRPr="008E0D7D">
              <w:rPr>
                <w:sz w:val="24"/>
                <w:szCs w:val="24"/>
                <w:lang w:val="ru-RU" w:eastAsia="ru-RU"/>
              </w:rPr>
              <w:t>татов Каменского городского Сов</w:t>
            </w:r>
            <w:r w:rsidRPr="008E0D7D">
              <w:rPr>
                <w:sz w:val="24"/>
                <w:szCs w:val="24"/>
                <w:lang w:val="ru-RU" w:eastAsia="ru-RU"/>
              </w:rPr>
              <w:t>е</w:t>
            </w:r>
            <w:r w:rsidRPr="008E0D7D">
              <w:rPr>
                <w:sz w:val="24"/>
                <w:szCs w:val="24"/>
                <w:lang w:val="ru-RU" w:eastAsia="ru-RU"/>
              </w:rPr>
              <w:t>та депутатов Каменского района Алта</w:t>
            </w:r>
            <w:r w:rsidRPr="008E0D7D">
              <w:rPr>
                <w:sz w:val="24"/>
                <w:szCs w:val="24"/>
                <w:lang w:val="ru-RU" w:eastAsia="ru-RU"/>
              </w:rPr>
              <w:t>й</w:t>
            </w:r>
            <w:r w:rsidRPr="008E0D7D">
              <w:rPr>
                <w:sz w:val="24"/>
                <w:szCs w:val="24"/>
                <w:lang w:val="ru-RU" w:eastAsia="ru-RU"/>
              </w:rPr>
              <w:t>ского края</w:t>
            </w:r>
            <w:proofErr w:type="gramEnd"/>
          </w:p>
        </w:tc>
      </w:tr>
    </w:tbl>
    <w:p w:rsidR="00070BB0" w:rsidRPr="00DA35B3" w:rsidRDefault="00070BB0" w:rsidP="00233AE6">
      <w:pPr>
        <w:pStyle w:val="a5"/>
        <w:tabs>
          <w:tab w:val="left" w:pos="700"/>
        </w:tabs>
        <w:ind w:left="-709" w:firstLine="0"/>
        <w:rPr>
          <w:sz w:val="28"/>
          <w:szCs w:val="28"/>
        </w:rPr>
      </w:pPr>
    </w:p>
    <w:p w:rsidR="00DA35B3" w:rsidRDefault="00027278" w:rsidP="00DA35B3">
      <w:pPr>
        <w:pStyle w:val="a5"/>
        <w:tabs>
          <w:tab w:val="left" w:pos="700"/>
          <w:tab w:val="left" w:pos="1698"/>
          <w:tab w:val="center" w:pos="4464"/>
        </w:tabs>
        <w:ind w:firstLine="0"/>
        <w:jc w:val="center"/>
        <w:rPr>
          <w:sz w:val="28"/>
          <w:szCs w:val="28"/>
        </w:rPr>
      </w:pPr>
      <w:r w:rsidRPr="00B47B83">
        <w:rPr>
          <w:sz w:val="28"/>
          <w:szCs w:val="28"/>
        </w:rPr>
        <w:t>Состав комиссии по депутатской этике</w:t>
      </w:r>
      <w:r w:rsidR="00DA35B3">
        <w:rPr>
          <w:sz w:val="28"/>
          <w:szCs w:val="28"/>
        </w:rPr>
        <w:t xml:space="preserve"> </w:t>
      </w:r>
      <w:r w:rsidR="00353E94" w:rsidRPr="00B47B83">
        <w:rPr>
          <w:sz w:val="28"/>
          <w:szCs w:val="28"/>
        </w:rPr>
        <w:t xml:space="preserve">Каменского городского </w:t>
      </w:r>
    </w:p>
    <w:p w:rsidR="00353E94" w:rsidRPr="00B47B83" w:rsidRDefault="00353E94" w:rsidP="00DA35B3">
      <w:pPr>
        <w:pStyle w:val="a5"/>
        <w:tabs>
          <w:tab w:val="left" w:pos="700"/>
          <w:tab w:val="left" w:pos="1698"/>
          <w:tab w:val="center" w:pos="4464"/>
        </w:tabs>
        <w:ind w:firstLine="0"/>
        <w:jc w:val="center"/>
        <w:rPr>
          <w:sz w:val="28"/>
          <w:szCs w:val="28"/>
        </w:rPr>
      </w:pPr>
      <w:r w:rsidRPr="00B47B83">
        <w:rPr>
          <w:sz w:val="28"/>
          <w:szCs w:val="28"/>
        </w:rPr>
        <w:t>Совета депут</w:t>
      </w:r>
      <w:r w:rsidRPr="00B47B83">
        <w:rPr>
          <w:sz w:val="28"/>
          <w:szCs w:val="28"/>
        </w:rPr>
        <w:t>а</w:t>
      </w:r>
      <w:r w:rsidRPr="00B47B83">
        <w:rPr>
          <w:sz w:val="28"/>
          <w:szCs w:val="28"/>
        </w:rPr>
        <w:t>тов</w:t>
      </w:r>
      <w:r w:rsidR="00DA35B3">
        <w:rPr>
          <w:sz w:val="28"/>
          <w:szCs w:val="28"/>
        </w:rPr>
        <w:t xml:space="preserve"> Каменского района Алтайского края</w:t>
      </w:r>
    </w:p>
    <w:p w:rsidR="00DA35B3" w:rsidRDefault="00DA35B3" w:rsidP="00DA35B3">
      <w:pPr>
        <w:pStyle w:val="a5"/>
        <w:tabs>
          <w:tab w:val="left" w:pos="700"/>
        </w:tabs>
        <w:ind w:firstLine="0"/>
        <w:jc w:val="left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686"/>
        <w:gridCol w:w="5953"/>
      </w:tblGrid>
      <w:tr w:rsidR="00DA35B3" w:rsidRPr="00BD6D81" w:rsidTr="00DA35B3">
        <w:tc>
          <w:tcPr>
            <w:tcW w:w="3686" w:type="dxa"/>
          </w:tcPr>
          <w:p w:rsidR="00DA35B3" w:rsidRPr="00BD6D81" w:rsidRDefault="00DA35B3" w:rsidP="008E0D7D">
            <w:pPr>
              <w:rPr>
                <w:sz w:val="28"/>
                <w:szCs w:val="28"/>
              </w:rPr>
            </w:pPr>
            <w:r w:rsidRPr="00BD6D81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5953" w:type="dxa"/>
          </w:tcPr>
          <w:p w:rsidR="00DA35B3" w:rsidRPr="00BD6D81" w:rsidRDefault="00DA35B3" w:rsidP="008E0D7D">
            <w:pPr>
              <w:rPr>
                <w:sz w:val="28"/>
                <w:szCs w:val="28"/>
              </w:rPr>
            </w:pPr>
          </w:p>
        </w:tc>
      </w:tr>
      <w:tr w:rsidR="00DA35B3" w:rsidRPr="00BD6D81" w:rsidTr="00DA35B3">
        <w:tc>
          <w:tcPr>
            <w:tcW w:w="3686" w:type="dxa"/>
          </w:tcPr>
          <w:p w:rsidR="00DA35B3" w:rsidRDefault="00DA35B3" w:rsidP="008E0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  <w:p w:rsidR="00DA35B3" w:rsidRPr="00BD6D81" w:rsidRDefault="00DA35B3" w:rsidP="008E0D7D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DA35B3" w:rsidRPr="00BD6D81" w:rsidRDefault="00DA35B3" w:rsidP="00B64B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Каменского городского Совета депут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тов Каменского района Алтайского края по 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бирательному округу № </w:t>
            </w:r>
            <w:r w:rsidR="00B64BE0">
              <w:rPr>
                <w:sz w:val="28"/>
                <w:szCs w:val="28"/>
              </w:rPr>
              <w:t>__;</w:t>
            </w:r>
          </w:p>
        </w:tc>
      </w:tr>
      <w:tr w:rsidR="00DA35B3" w:rsidRPr="00BD6D81" w:rsidTr="00DA35B3">
        <w:tc>
          <w:tcPr>
            <w:tcW w:w="3686" w:type="dxa"/>
          </w:tcPr>
          <w:p w:rsidR="00DA35B3" w:rsidRPr="00BD6D81" w:rsidRDefault="00DA35B3" w:rsidP="008E0D7D">
            <w:pPr>
              <w:rPr>
                <w:sz w:val="28"/>
                <w:szCs w:val="28"/>
              </w:rPr>
            </w:pPr>
            <w:r w:rsidRPr="00BD6D81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5953" w:type="dxa"/>
          </w:tcPr>
          <w:p w:rsidR="00DA35B3" w:rsidRPr="00BD6D81" w:rsidRDefault="00DA35B3" w:rsidP="008E0D7D">
            <w:pPr>
              <w:jc w:val="both"/>
              <w:rPr>
                <w:sz w:val="28"/>
                <w:szCs w:val="28"/>
              </w:rPr>
            </w:pPr>
          </w:p>
        </w:tc>
      </w:tr>
      <w:tr w:rsidR="00DA35B3" w:rsidRPr="00BD6D81" w:rsidTr="00DA35B3">
        <w:tc>
          <w:tcPr>
            <w:tcW w:w="3686" w:type="dxa"/>
          </w:tcPr>
          <w:p w:rsidR="00DA35B3" w:rsidRDefault="00DA35B3" w:rsidP="008E0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  <w:p w:rsidR="00DA35B3" w:rsidRPr="00BD6D81" w:rsidRDefault="00DA35B3" w:rsidP="008E0D7D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DA35B3" w:rsidRPr="00BD6D81" w:rsidRDefault="00DA35B3" w:rsidP="00B64B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Каменского городского Совета депут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тов Каменского района Алтайского края по 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бирательному округу № </w:t>
            </w:r>
            <w:r w:rsidR="00B64BE0">
              <w:rPr>
                <w:sz w:val="28"/>
                <w:szCs w:val="28"/>
              </w:rPr>
              <w:t>__;</w:t>
            </w:r>
          </w:p>
        </w:tc>
      </w:tr>
      <w:tr w:rsidR="00DA35B3" w:rsidRPr="00BD6D81" w:rsidTr="00DA35B3">
        <w:tc>
          <w:tcPr>
            <w:tcW w:w="3686" w:type="dxa"/>
          </w:tcPr>
          <w:p w:rsidR="00DA35B3" w:rsidRPr="00BD6D81" w:rsidRDefault="00DA35B3" w:rsidP="008E0D7D">
            <w:pPr>
              <w:rPr>
                <w:sz w:val="28"/>
                <w:szCs w:val="28"/>
              </w:rPr>
            </w:pPr>
            <w:r w:rsidRPr="00BD6D8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953" w:type="dxa"/>
          </w:tcPr>
          <w:p w:rsidR="00DA35B3" w:rsidRPr="00BD6D81" w:rsidRDefault="00DA35B3" w:rsidP="008E0D7D">
            <w:pPr>
              <w:jc w:val="both"/>
              <w:rPr>
                <w:sz w:val="28"/>
                <w:szCs w:val="28"/>
              </w:rPr>
            </w:pPr>
          </w:p>
        </w:tc>
      </w:tr>
      <w:tr w:rsidR="00B64BE0" w:rsidRPr="00BD6D81" w:rsidTr="00DA35B3">
        <w:tc>
          <w:tcPr>
            <w:tcW w:w="3686" w:type="dxa"/>
          </w:tcPr>
          <w:p w:rsidR="00B64BE0" w:rsidRDefault="00B64BE0" w:rsidP="008E0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  <w:p w:rsidR="00B64BE0" w:rsidRPr="00BD6D81" w:rsidRDefault="00B64BE0" w:rsidP="008E0D7D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B64BE0" w:rsidRPr="00BD6D81" w:rsidRDefault="00B64BE0" w:rsidP="008E0D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Каменского городского Совета депут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тов Каменского района Алтайского края по 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бирательному округу № __;</w:t>
            </w:r>
          </w:p>
        </w:tc>
      </w:tr>
      <w:tr w:rsidR="00B64BE0" w:rsidRPr="00BD6D81" w:rsidTr="00DA35B3">
        <w:tc>
          <w:tcPr>
            <w:tcW w:w="3686" w:type="dxa"/>
          </w:tcPr>
          <w:p w:rsidR="00B64BE0" w:rsidRDefault="00B64BE0" w:rsidP="008E0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  <w:p w:rsidR="00B64BE0" w:rsidRPr="00BD6D81" w:rsidRDefault="00B64BE0" w:rsidP="008E0D7D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B64BE0" w:rsidRPr="00BD6D81" w:rsidRDefault="00B64BE0" w:rsidP="008E0D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Каменского городского Совета депут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тов Каменского района Алтайского края по 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бирательному округу № __;</w:t>
            </w:r>
          </w:p>
        </w:tc>
      </w:tr>
      <w:tr w:rsidR="00B64BE0" w:rsidRPr="00BD6D81" w:rsidTr="00DA35B3">
        <w:tc>
          <w:tcPr>
            <w:tcW w:w="3686" w:type="dxa"/>
          </w:tcPr>
          <w:p w:rsidR="00B64BE0" w:rsidRDefault="00B64BE0" w:rsidP="008E0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  <w:p w:rsidR="00B64BE0" w:rsidRPr="00BD6D81" w:rsidRDefault="00B64BE0" w:rsidP="008E0D7D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B64BE0" w:rsidRPr="00BD6D81" w:rsidRDefault="00B64BE0" w:rsidP="008E0D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Каменского городского Совета депут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тов Каменского района Алтайского края по 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бирательному округу № __.</w:t>
            </w:r>
          </w:p>
        </w:tc>
      </w:tr>
    </w:tbl>
    <w:p w:rsidR="00DA35B3" w:rsidRPr="00B47B83" w:rsidRDefault="00DA35B3" w:rsidP="00DA35B3">
      <w:pPr>
        <w:pStyle w:val="a5"/>
        <w:tabs>
          <w:tab w:val="left" w:pos="700"/>
        </w:tabs>
        <w:ind w:firstLine="0"/>
        <w:jc w:val="left"/>
        <w:rPr>
          <w:sz w:val="28"/>
          <w:szCs w:val="28"/>
        </w:rPr>
      </w:pPr>
    </w:p>
    <w:sectPr w:rsidR="00DA35B3" w:rsidRPr="00B47B83" w:rsidSect="00D56EFD">
      <w:headerReference w:type="default" r:id="rId10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933" w:rsidRDefault="007D1933" w:rsidP="00D56EFD">
      <w:r>
        <w:separator/>
      </w:r>
    </w:p>
  </w:endnote>
  <w:endnote w:type="continuationSeparator" w:id="0">
    <w:p w:rsidR="007D1933" w:rsidRDefault="007D1933" w:rsidP="00D56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933" w:rsidRDefault="007D1933" w:rsidP="00D56EFD">
      <w:r>
        <w:separator/>
      </w:r>
    </w:p>
  </w:footnote>
  <w:footnote w:type="continuationSeparator" w:id="0">
    <w:p w:rsidR="007D1933" w:rsidRDefault="007D1933" w:rsidP="00D56E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EFD" w:rsidRDefault="00D56EFD">
    <w:pPr>
      <w:pStyle w:val="af0"/>
      <w:jc w:val="center"/>
    </w:pPr>
    <w:fldSimple w:instr="PAGE   \* MERGEFORMAT">
      <w:r w:rsidR="00683B18">
        <w:rPr>
          <w:noProof/>
        </w:rPr>
        <w:t>10</w:t>
      </w:r>
    </w:fldSimple>
  </w:p>
  <w:p w:rsidR="00D56EFD" w:rsidRDefault="00D56EF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A"/>
    <w:multiLevelType w:val="multi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83F0E43"/>
    <w:multiLevelType w:val="hybridMultilevel"/>
    <w:tmpl w:val="B0AC292E"/>
    <w:lvl w:ilvl="0" w:tplc="C7302EBE">
      <w:start w:val="1"/>
      <w:numFmt w:val="decimal"/>
      <w:lvlText w:val="%1."/>
      <w:lvlJc w:val="left"/>
      <w:pPr>
        <w:ind w:left="1710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3C6108E"/>
    <w:multiLevelType w:val="hybridMultilevel"/>
    <w:tmpl w:val="5EC8A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A75709"/>
    <w:multiLevelType w:val="multilevel"/>
    <w:tmpl w:val="4C7CBF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76F1246"/>
    <w:multiLevelType w:val="multilevel"/>
    <w:tmpl w:val="136C7E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90377E4"/>
    <w:multiLevelType w:val="hybridMultilevel"/>
    <w:tmpl w:val="1F80FAF6"/>
    <w:lvl w:ilvl="0" w:tplc="3AB46026">
      <w:start w:val="24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C79760C"/>
    <w:multiLevelType w:val="multilevel"/>
    <w:tmpl w:val="329875C0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204" w:hanging="5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0" w:hanging="2160"/>
      </w:pPr>
      <w:rPr>
        <w:rFonts w:hint="default"/>
      </w:rPr>
    </w:lvl>
  </w:abstractNum>
  <w:abstractNum w:abstractNumId="15">
    <w:nsid w:val="6B1A17CA"/>
    <w:multiLevelType w:val="multilevel"/>
    <w:tmpl w:val="9EA804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D5C271D"/>
    <w:multiLevelType w:val="hybridMultilevel"/>
    <w:tmpl w:val="5D8AFC3E"/>
    <w:lvl w:ilvl="0" w:tplc="76BC852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73EB3E9B"/>
    <w:multiLevelType w:val="multilevel"/>
    <w:tmpl w:val="137017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E2E01E7"/>
    <w:multiLevelType w:val="hybridMultilevel"/>
    <w:tmpl w:val="35AC8C7E"/>
    <w:lvl w:ilvl="0" w:tplc="4A46B02C">
      <w:start w:val="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14"/>
  </w:num>
  <w:num w:numId="5">
    <w:abstractNumId w:val="16"/>
  </w:num>
  <w:num w:numId="6">
    <w:abstractNumId w:val="18"/>
  </w:num>
  <w:num w:numId="7">
    <w:abstractNumId w:val="2"/>
  </w:num>
  <w:num w:numId="8">
    <w:abstractNumId w:val="3"/>
  </w:num>
  <w:num w:numId="9">
    <w:abstractNumId w:val="6"/>
  </w:num>
  <w:num w:numId="10">
    <w:abstractNumId w:val="4"/>
  </w:num>
  <w:num w:numId="11">
    <w:abstractNumId w:val="7"/>
  </w:num>
  <w:num w:numId="12">
    <w:abstractNumId w:val="11"/>
  </w:num>
  <w:num w:numId="13">
    <w:abstractNumId w:val="15"/>
  </w:num>
  <w:num w:numId="14">
    <w:abstractNumId w:val="0"/>
  </w:num>
  <w:num w:numId="15">
    <w:abstractNumId w:val="1"/>
  </w:num>
  <w:num w:numId="16">
    <w:abstractNumId w:val="5"/>
  </w:num>
  <w:num w:numId="17">
    <w:abstractNumId w:val="8"/>
  </w:num>
  <w:num w:numId="18">
    <w:abstractNumId w:val="12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defaultTabStop w:val="708"/>
  <w:autoHyphenation/>
  <w:hyphenationZone w:val="357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93B2E"/>
    <w:rsid w:val="000026E0"/>
    <w:rsid w:val="000034EA"/>
    <w:rsid w:val="0000628C"/>
    <w:rsid w:val="000129DD"/>
    <w:rsid w:val="000129E4"/>
    <w:rsid w:val="00014784"/>
    <w:rsid w:val="000237A1"/>
    <w:rsid w:val="00023C00"/>
    <w:rsid w:val="00027278"/>
    <w:rsid w:val="00027AD5"/>
    <w:rsid w:val="0003550F"/>
    <w:rsid w:val="000372F6"/>
    <w:rsid w:val="000618FD"/>
    <w:rsid w:val="0006352D"/>
    <w:rsid w:val="00066AB9"/>
    <w:rsid w:val="00070BB0"/>
    <w:rsid w:val="00071E20"/>
    <w:rsid w:val="000B095B"/>
    <w:rsid w:val="000B233E"/>
    <w:rsid w:val="000B2F58"/>
    <w:rsid w:val="000C4D64"/>
    <w:rsid w:val="000C702E"/>
    <w:rsid w:val="000D323C"/>
    <w:rsid w:val="000D36E6"/>
    <w:rsid w:val="000E6C85"/>
    <w:rsid w:val="000F680C"/>
    <w:rsid w:val="001027FA"/>
    <w:rsid w:val="0010380A"/>
    <w:rsid w:val="001040F6"/>
    <w:rsid w:val="00104B63"/>
    <w:rsid w:val="00107C22"/>
    <w:rsid w:val="001108C4"/>
    <w:rsid w:val="0011719E"/>
    <w:rsid w:val="00126437"/>
    <w:rsid w:val="001344B4"/>
    <w:rsid w:val="00156045"/>
    <w:rsid w:val="001611C4"/>
    <w:rsid w:val="001662C5"/>
    <w:rsid w:val="00182C51"/>
    <w:rsid w:val="001858E1"/>
    <w:rsid w:val="00190DD9"/>
    <w:rsid w:val="00192357"/>
    <w:rsid w:val="001B58A0"/>
    <w:rsid w:val="001C1769"/>
    <w:rsid w:val="001C264B"/>
    <w:rsid w:val="001F31D7"/>
    <w:rsid w:val="00210CFC"/>
    <w:rsid w:val="0021499F"/>
    <w:rsid w:val="00214FAA"/>
    <w:rsid w:val="00220A46"/>
    <w:rsid w:val="00226273"/>
    <w:rsid w:val="00233AE6"/>
    <w:rsid w:val="002551E4"/>
    <w:rsid w:val="002724C2"/>
    <w:rsid w:val="00293B2E"/>
    <w:rsid w:val="002A76A5"/>
    <w:rsid w:val="002C67F7"/>
    <w:rsid w:val="002D455F"/>
    <w:rsid w:val="002F16A2"/>
    <w:rsid w:val="00305402"/>
    <w:rsid w:val="0032663F"/>
    <w:rsid w:val="00336A37"/>
    <w:rsid w:val="0034169A"/>
    <w:rsid w:val="0035266C"/>
    <w:rsid w:val="00353E94"/>
    <w:rsid w:val="00360C1E"/>
    <w:rsid w:val="00366A86"/>
    <w:rsid w:val="00370A4F"/>
    <w:rsid w:val="00371822"/>
    <w:rsid w:val="00385047"/>
    <w:rsid w:val="00387706"/>
    <w:rsid w:val="003A1148"/>
    <w:rsid w:val="003A573E"/>
    <w:rsid w:val="003A68AC"/>
    <w:rsid w:val="003E7121"/>
    <w:rsid w:val="003F4022"/>
    <w:rsid w:val="004135E8"/>
    <w:rsid w:val="00476F77"/>
    <w:rsid w:val="00476FEB"/>
    <w:rsid w:val="00486967"/>
    <w:rsid w:val="00487DA3"/>
    <w:rsid w:val="004910DD"/>
    <w:rsid w:val="00491A16"/>
    <w:rsid w:val="004A7508"/>
    <w:rsid w:val="004C124B"/>
    <w:rsid w:val="004D12D8"/>
    <w:rsid w:val="004D15E9"/>
    <w:rsid w:val="004F1953"/>
    <w:rsid w:val="004F373B"/>
    <w:rsid w:val="00520F3C"/>
    <w:rsid w:val="0052637F"/>
    <w:rsid w:val="00541C7B"/>
    <w:rsid w:val="00580280"/>
    <w:rsid w:val="005972A5"/>
    <w:rsid w:val="005B2BDD"/>
    <w:rsid w:val="005B78AB"/>
    <w:rsid w:val="005C4BF4"/>
    <w:rsid w:val="005E16FD"/>
    <w:rsid w:val="005E2CB6"/>
    <w:rsid w:val="00604B31"/>
    <w:rsid w:val="006101CB"/>
    <w:rsid w:val="006126CF"/>
    <w:rsid w:val="006126D3"/>
    <w:rsid w:val="0062694E"/>
    <w:rsid w:val="006336AB"/>
    <w:rsid w:val="00645B03"/>
    <w:rsid w:val="006467B5"/>
    <w:rsid w:val="00651AC1"/>
    <w:rsid w:val="0065590A"/>
    <w:rsid w:val="00655C94"/>
    <w:rsid w:val="00655FA8"/>
    <w:rsid w:val="00672932"/>
    <w:rsid w:val="00683B18"/>
    <w:rsid w:val="00692E59"/>
    <w:rsid w:val="006A61F2"/>
    <w:rsid w:val="006A7734"/>
    <w:rsid w:val="006B3925"/>
    <w:rsid w:val="006D134A"/>
    <w:rsid w:val="006D3D64"/>
    <w:rsid w:val="006F6DB1"/>
    <w:rsid w:val="00701157"/>
    <w:rsid w:val="00710149"/>
    <w:rsid w:val="00732A36"/>
    <w:rsid w:val="00741FD6"/>
    <w:rsid w:val="00743B0D"/>
    <w:rsid w:val="007506A6"/>
    <w:rsid w:val="007528CD"/>
    <w:rsid w:val="00757C00"/>
    <w:rsid w:val="00776E14"/>
    <w:rsid w:val="0077782C"/>
    <w:rsid w:val="00790F29"/>
    <w:rsid w:val="007A24D4"/>
    <w:rsid w:val="007B1174"/>
    <w:rsid w:val="007C187E"/>
    <w:rsid w:val="007D1933"/>
    <w:rsid w:val="007D34F6"/>
    <w:rsid w:val="007E3E2D"/>
    <w:rsid w:val="007F093D"/>
    <w:rsid w:val="00807EA7"/>
    <w:rsid w:val="00821493"/>
    <w:rsid w:val="00826981"/>
    <w:rsid w:val="008376AA"/>
    <w:rsid w:val="008644CC"/>
    <w:rsid w:val="00866CB0"/>
    <w:rsid w:val="00874828"/>
    <w:rsid w:val="00874E1C"/>
    <w:rsid w:val="00881BD9"/>
    <w:rsid w:val="008850C3"/>
    <w:rsid w:val="00893602"/>
    <w:rsid w:val="00897D6C"/>
    <w:rsid w:val="008B0073"/>
    <w:rsid w:val="008B03F9"/>
    <w:rsid w:val="008B0B2B"/>
    <w:rsid w:val="008C21D1"/>
    <w:rsid w:val="008C3B8C"/>
    <w:rsid w:val="008D1A74"/>
    <w:rsid w:val="008D5293"/>
    <w:rsid w:val="008E00E4"/>
    <w:rsid w:val="008E0D7D"/>
    <w:rsid w:val="008F2B05"/>
    <w:rsid w:val="00906963"/>
    <w:rsid w:val="00912A27"/>
    <w:rsid w:val="009220AE"/>
    <w:rsid w:val="009332D0"/>
    <w:rsid w:val="0095152B"/>
    <w:rsid w:val="00954CF4"/>
    <w:rsid w:val="00962E2F"/>
    <w:rsid w:val="00966BE0"/>
    <w:rsid w:val="009954BF"/>
    <w:rsid w:val="009A022F"/>
    <w:rsid w:val="009A04D0"/>
    <w:rsid w:val="009A15B5"/>
    <w:rsid w:val="009A1EF4"/>
    <w:rsid w:val="009A3242"/>
    <w:rsid w:val="009A345B"/>
    <w:rsid w:val="009B293D"/>
    <w:rsid w:val="009F4A00"/>
    <w:rsid w:val="00A02CD1"/>
    <w:rsid w:val="00A25878"/>
    <w:rsid w:val="00A40A09"/>
    <w:rsid w:val="00A46A25"/>
    <w:rsid w:val="00A517E5"/>
    <w:rsid w:val="00A55613"/>
    <w:rsid w:val="00A61C50"/>
    <w:rsid w:val="00A7317B"/>
    <w:rsid w:val="00A97345"/>
    <w:rsid w:val="00A97BEE"/>
    <w:rsid w:val="00AA487B"/>
    <w:rsid w:val="00AB1EC9"/>
    <w:rsid w:val="00AC6B42"/>
    <w:rsid w:val="00AC748E"/>
    <w:rsid w:val="00AF67AF"/>
    <w:rsid w:val="00AF683E"/>
    <w:rsid w:val="00B0394D"/>
    <w:rsid w:val="00B04CBA"/>
    <w:rsid w:val="00B166FD"/>
    <w:rsid w:val="00B20720"/>
    <w:rsid w:val="00B303CF"/>
    <w:rsid w:val="00B41FC0"/>
    <w:rsid w:val="00B44FDA"/>
    <w:rsid w:val="00B47B83"/>
    <w:rsid w:val="00B64BE0"/>
    <w:rsid w:val="00B77D41"/>
    <w:rsid w:val="00B878E1"/>
    <w:rsid w:val="00B925BF"/>
    <w:rsid w:val="00B931AB"/>
    <w:rsid w:val="00B9635E"/>
    <w:rsid w:val="00B96D41"/>
    <w:rsid w:val="00BB3D64"/>
    <w:rsid w:val="00BC2FE3"/>
    <w:rsid w:val="00BC5AF8"/>
    <w:rsid w:val="00BC6C49"/>
    <w:rsid w:val="00BE211E"/>
    <w:rsid w:val="00BF1CE8"/>
    <w:rsid w:val="00BF56D4"/>
    <w:rsid w:val="00C14336"/>
    <w:rsid w:val="00C159CA"/>
    <w:rsid w:val="00C219AC"/>
    <w:rsid w:val="00C229E3"/>
    <w:rsid w:val="00C35668"/>
    <w:rsid w:val="00C36F9E"/>
    <w:rsid w:val="00C4476D"/>
    <w:rsid w:val="00C67E07"/>
    <w:rsid w:val="00C74A1B"/>
    <w:rsid w:val="00C75493"/>
    <w:rsid w:val="00CA1C97"/>
    <w:rsid w:val="00CA341C"/>
    <w:rsid w:val="00CA4442"/>
    <w:rsid w:val="00CA6052"/>
    <w:rsid w:val="00CB0CA8"/>
    <w:rsid w:val="00CB6EAA"/>
    <w:rsid w:val="00CE631B"/>
    <w:rsid w:val="00CF7994"/>
    <w:rsid w:val="00D0602F"/>
    <w:rsid w:val="00D232DB"/>
    <w:rsid w:val="00D35A29"/>
    <w:rsid w:val="00D40B3F"/>
    <w:rsid w:val="00D41B56"/>
    <w:rsid w:val="00D56EFD"/>
    <w:rsid w:val="00D5796F"/>
    <w:rsid w:val="00D65D89"/>
    <w:rsid w:val="00D76759"/>
    <w:rsid w:val="00D80E6B"/>
    <w:rsid w:val="00D83F61"/>
    <w:rsid w:val="00D93E1F"/>
    <w:rsid w:val="00DA35B3"/>
    <w:rsid w:val="00DB3D43"/>
    <w:rsid w:val="00DB3EEF"/>
    <w:rsid w:val="00DB51EF"/>
    <w:rsid w:val="00DB5A27"/>
    <w:rsid w:val="00DD7D42"/>
    <w:rsid w:val="00E3269A"/>
    <w:rsid w:val="00E3786A"/>
    <w:rsid w:val="00E400EA"/>
    <w:rsid w:val="00E46218"/>
    <w:rsid w:val="00E6354E"/>
    <w:rsid w:val="00E9421C"/>
    <w:rsid w:val="00EA4599"/>
    <w:rsid w:val="00EB4E97"/>
    <w:rsid w:val="00EC5CE8"/>
    <w:rsid w:val="00EC7442"/>
    <w:rsid w:val="00ED50DA"/>
    <w:rsid w:val="00EE4838"/>
    <w:rsid w:val="00EF1A0A"/>
    <w:rsid w:val="00F01AF7"/>
    <w:rsid w:val="00F10DC2"/>
    <w:rsid w:val="00F1367B"/>
    <w:rsid w:val="00F37B1E"/>
    <w:rsid w:val="00F404E4"/>
    <w:rsid w:val="00F40E7C"/>
    <w:rsid w:val="00F4531A"/>
    <w:rsid w:val="00F50C5F"/>
    <w:rsid w:val="00F60DEF"/>
    <w:rsid w:val="00F75EDB"/>
    <w:rsid w:val="00F76A2A"/>
    <w:rsid w:val="00F83975"/>
    <w:rsid w:val="00F85505"/>
    <w:rsid w:val="00F872CE"/>
    <w:rsid w:val="00F92DCF"/>
    <w:rsid w:val="00FA5354"/>
    <w:rsid w:val="00FB10E9"/>
    <w:rsid w:val="00FD49FD"/>
    <w:rsid w:val="00FD5B24"/>
    <w:rsid w:val="00FE1D48"/>
    <w:rsid w:val="00FF0382"/>
    <w:rsid w:val="00FF6057"/>
    <w:rsid w:val="00FF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B2E"/>
  </w:style>
  <w:style w:type="paragraph" w:styleId="1">
    <w:name w:val="heading 1"/>
    <w:basedOn w:val="a"/>
    <w:next w:val="a"/>
    <w:link w:val="10"/>
    <w:qFormat/>
    <w:rsid w:val="00293B2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293B2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4">
    <w:name w:val="heading 4"/>
    <w:basedOn w:val="a"/>
    <w:next w:val="a"/>
    <w:link w:val="40"/>
    <w:qFormat/>
    <w:rsid w:val="00BC5AF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6">
    <w:name w:val="heading 6"/>
    <w:basedOn w:val="a"/>
    <w:next w:val="a"/>
    <w:link w:val="60"/>
    <w:qFormat/>
    <w:rsid w:val="00293B2E"/>
    <w:pPr>
      <w:keepNext/>
      <w:jc w:val="center"/>
      <w:outlineLvl w:val="5"/>
    </w:pPr>
    <w:rPr>
      <w:rFonts w:ascii="Calibri" w:hAnsi="Calibri"/>
      <w:b/>
      <w:bCs/>
      <w:lang/>
    </w:rPr>
  </w:style>
  <w:style w:type="paragraph" w:styleId="9">
    <w:name w:val="heading 9"/>
    <w:basedOn w:val="a"/>
    <w:next w:val="a"/>
    <w:link w:val="90"/>
    <w:qFormat/>
    <w:rsid w:val="00293B2E"/>
    <w:pPr>
      <w:keepNext/>
      <w:jc w:val="center"/>
      <w:outlineLvl w:val="8"/>
    </w:pPr>
    <w:rPr>
      <w:rFonts w:ascii="Cambria" w:hAnsi="Cambria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link w:val="6"/>
    <w:semiHidden/>
    <w:locked/>
    <w:rPr>
      <w:rFonts w:ascii="Calibri" w:hAnsi="Calibri" w:cs="Calibri"/>
      <w:b/>
      <w:bCs/>
    </w:rPr>
  </w:style>
  <w:style w:type="character" w:customStyle="1" w:styleId="90">
    <w:name w:val="Заголовок 9 Знак"/>
    <w:link w:val="9"/>
    <w:semiHidden/>
    <w:locked/>
    <w:rPr>
      <w:rFonts w:ascii="Cambria" w:hAnsi="Cambria" w:cs="Cambria"/>
    </w:rPr>
  </w:style>
  <w:style w:type="paragraph" w:styleId="a3">
    <w:name w:val="Заголовок"/>
    <w:basedOn w:val="a"/>
    <w:link w:val="a4"/>
    <w:qFormat/>
    <w:rsid w:val="00293B2E"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4">
    <w:name w:val="Заголовок Знак"/>
    <w:link w:val="a3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rsid w:val="00293B2E"/>
    <w:pPr>
      <w:ind w:firstLine="851"/>
      <w:jc w:val="both"/>
    </w:pPr>
    <w:rPr>
      <w:lang/>
    </w:rPr>
  </w:style>
  <w:style w:type="character" w:customStyle="1" w:styleId="a6">
    <w:name w:val="Основной текст с отступом Знак"/>
    <w:link w:val="a5"/>
    <w:semiHidden/>
    <w:locked/>
    <w:rPr>
      <w:rFonts w:cs="Times New Roman"/>
      <w:sz w:val="20"/>
      <w:szCs w:val="20"/>
    </w:rPr>
  </w:style>
  <w:style w:type="paragraph" w:styleId="a7">
    <w:name w:val="Subtitle"/>
    <w:basedOn w:val="a"/>
    <w:link w:val="a8"/>
    <w:qFormat/>
    <w:rsid w:val="00293B2E"/>
    <w:pPr>
      <w:ind w:firstLine="851"/>
      <w:jc w:val="center"/>
    </w:pPr>
    <w:rPr>
      <w:rFonts w:ascii="Cambria" w:hAnsi="Cambria"/>
      <w:sz w:val="24"/>
      <w:szCs w:val="24"/>
      <w:lang/>
    </w:rPr>
  </w:style>
  <w:style w:type="character" w:customStyle="1" w:styleId="a8">
    <w:name w:val="Подзаголовок Знак"/>
    <w:link w:val="a7"/>
    <w:locked/>
    <w:rPr>
      <w:rFonts w:ascii="Cambria" w:hAnsi="Cambria" w:cs="Cambria"/>
      <w:sz w:val="24"/>
      <w:szCs w:val="24"/>
    </w:rPr>
  </w:style>
  <w:style w:type="paragraph" w:styleId="a9">
    <w:name w:val="Body Text"/>
    <w:basedOn w:val="a"/>
    <w:link w:val="aa"/>
    <w:rsid w:val="00293B2E"/>
    <w:pPr>
      <w:jc w:val="both"/>
    </w:pPr>
    <w:rPr>
      <w:lang/>
    </w:rPr>
  </w:style>
  <w:style w:type="character" w:customStyle="1" w:styleId="aa">
    <w:name w:val="Основной текст Знак"/>
    <w:link w:val="a9"/>
    <w:semiHidden/>
    <w:locked/>
    <w:rPr>
      <w:rFonts w:cs="Times New Roman"/>
      <w:sz w:val="20"/>
      <w:szCs w:val="20"/>
    </w:rPr>
  </w:style>
  <w:style w:type="paragraph" w:styleId="ab">
    <w:name w:val="Balloon Text"/>
    <w:basedOn w:val="a"/>
    <w:link w:val="ac"/>
    <w:semiHidden/>
    <w:rsid w:val="004A7508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semiHidden/>
    <w:locked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BC5AF8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semiHidden/>
    <w:locked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rsid w:val="006A7734"/>
    <w:pPr>
      <w:ind w:firstLine="851"/>
      <w:jc w:val="both"/>
    </w:pPr>
    <w:rPr>
      <w:lang/>
    </w:rPr>
  </w:style>
  <w:style w:type="character" w:customStyle="1" w:styleId="22">
    <w:name w:val="Основной текст с отступом 2 Знак"/>
    <w:link w:val="21"/>
    <w:semiHidden/>
    <w:locked/>
    <w:rPr>
      <w:rFonts w:cs="Times New Roman"/>
      <w:sz w:val="20"/>
      <w:szCs w:val="20"/>
    </w:rPr>
  </w:style>
  <w:style w:type="paragraph" w:customStyle="1" w:styleId="ConsTitle">
    <w:name w:val="ConsTitle"/>
    <w:rsid w:val="00E3786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d">
    <w:name w:val="Table Grid"/>
    <w:basedOn w:val="a1"/>
    <w:locked/>
    <w:rsid w:val="00612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04">
    <w:name w:val="Font Style104"/>
    <w:rsid w:val="006A61F2"/>
    <w:rPr>
      <w:rFonts w:ascii="Times New Roman" w:hAnsi="Times New Roman" w:cs="Times New Roman"/>
      <w:sz w:val="26"/>
      <w:szCs w:val="26"/>
    </w:rPr>
  </w:style>
  <w:style w:type="paragraph" w:customStyle="1" w:styleId="formattext">
    <w:name w:val="formattext"/>
    <w:basedOn w:val="a"/>
    <w:rsid w:val="006A61F2"/>
    <w:pPr>
      <w:shd w:val="clear" w:color="auto" w:fill="FFFFFF"/>
      <w:suppressAutoHyphens/>
      <w:spacing w:before="280" w:after="280"/>
    </w:pPr>
    <w:rPr>
      <w:sz w:val="24"/>
      <w:szCs w:val="24"/>
      <w:lang w:eastAsia="ar-SA"/>
    </w:rPr>
  </w:style>
  <w:style w:type="paragraph" w:customStyle="1" w:styleId="Style37">
    <w:name w:val="Style37"/>
    <w:basedOn w:val="a"/>
    <w:rsid w:val="006A61F2"/>
    <w:pPr>
      <w:widowControl w:val="0"/>
      <w:shd w:val="clear" w:color="auto" w:fill="FFFFFF"/>
      <w:suppressAutoHyphens/>
      <w:autoSpaceDE w:val="0"/>
      <w:spacing w:line="324" w:lineRule="exact"/>
      <w:ind w:firstLine="595"/>
      <w:jc w:val="both"/>
    </w:pPr>
    <w:rPr>
      <w:rFonts w:ascii="Garamond" w:hAnsi="Garamond" w:cs="Garamond"/>
      <w:sz w:val="24"/>
      <w:szCs w:val="24"/>
      <w:lang w:eastAsia="ar-SA"/>
    </w:rPr>
  </w:style>
  <w:style w:type="character" w:customStyle="1" w:styleId="blk">
    <w:name w:val="blk"/>
    <w:rsid w:val="00071E20"/>
  </w:style>
  <w:style w:type="character" w:styleId="ae">
    <w:name w:val="Strong"/>
    <w:qFormat/>
    <w:locked/>
    <w:rsid w:val="00071E20"/>
    <w:rPr>
      <w:b/>
      <w:bCs/>
    </w:rPr>
  </w:style>
  <w:style w:type="paragraph" w:styleId="af">
    <w:name w:val="Normal (Web)"/>
    <w:basedOn w:val="a"/>
    <w:rsid w:val="00071E20"/>
    <w:pPr>
      <w:shd w:val="clear" w:color="auto" w:fill="FFFFFF"/>
      <w:suppressAutoHyphens/>
      <w:spacing w:before="280" w:after="280"/>
    </w:pPr>
    <w:rPr>
      <w:sz w:val="24"/>
      <w:szCs w:val="24"/>
      <w:lang w:eastAsia="ar-SA"/>
    </w:rPr>
  </w:style>
  <w:style w:type="paragraph" w:styleId="af0">
    <w:name w:val="header"/>
    <w:basedOn w:val="a"/>
    <w:link w:val="af1"/>
    <w:uiPriority w:val="99"/>
    <w:rsid w:val="00D56EF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56EFD"/>
  </w:style>
  <w:style w:type="paragraph" w:styleId="af2">
    <w:name w:val="footer"/>
    <w:basedOn w:val="a"/>
    <w:link w:val="af3"/>
    <w:rsid w:val="00D56EF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D56E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1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0263637.10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19831-7719-4707-AA7A-08A48F4DA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3256</Words>
  <Characters>18565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505.ru</Company>
  <LinksUpToDate>false</LinksUpToDate>
  <CharactersWithSpaces>21778</CharactersWithSpaces>
  <SharedDoc>false</SharedDoc>
  <HLinks>
    <vt:vector size="12" baseType="variant">
      <vt:variant>
        <vt:i4>7012414</vt:i4>
      </vt:variant>
      <vt:variant>
        <vt:i4>3</vt:i4>
      </vt:variant>
      <vt:variant>
        <vt:i4>0</vt:i4>
      </vt:variant>
      <vt:variant>
        <vt:i4>5</vt:i4>
      </vt:variant>
      <vt:variant>
        <vt:lpwstr>garantf1://20263637.10000/</vt:lpwstr>
      </vt:variant>
      <vt:variant>
        <vt:lpwstr/>
      </vt:variant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111</dc:creator>
  <cp:lastModifiedBy>Uz</cp:lastModifiedBy>
  <cp:revision>2</cp:revision>
  <cp:lastPrinted>2022-09-29T04:13:00Z</cp:lastPrinted>
  <dcterms:created xsi:type="dcterms:W3CDTF">2022-09-29T07:38:00Z</dcterms:created>
  <dcterms:modified xsi:type="dcterms:W3CDTF">2022-09-29T07:38:00Z</dcterms:modified>
</cp:coreProperties>
</file>